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C57" w:rsidRPr="000068D6" w:rsidRDefault="00711C57" w:rsidP="000068D6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711C57" w:rsidRPr="000068D6" w:rsidRDefault="00FE61C1" w:rsidP="000068D6">
      <w:pPr>
        <w:spacing w:after="0" w:line="360" w:lineRule="auto"/>
        <w:jc w:val="center"/>
        <w:rPr>
          <w:rFonts w:asciiTheme="minorEastAsia" w:eastAsiaTheme="minorEastAsia" w:hAnsiTheme="minorEastAsia"/>
          <w:sz w:val="28"/>
          <w:szCs w:val="24"/>
          <w:lang w:eastAsia="zh-CN"/>
        </w:rPr>
      </w:pPr>
      <w:r w:rsidRPr="000068D6">
        <w:rPr>
          <w:rFonts w:asciiTheme="minorEastAsia" w:eastAsiaTheme="minorEastAsia" w:hAnsiTheme="minorEastAsia"/>
          <w:b/>
          <w:bCs/>
          <w:sz w:val="28"/>
          <w:szCs w:val="24"/>
          <w:lang w:eastAsia="zh-CN"/>
        </w:rPr>
        <w:t>部编版 五年级下册 第</w:t>
      </w:r>
      <w:r w:rsidR="000068D6" w:rsidRPr="000068D6">
        <w:rPr>
          <w:rFonts w:asciiTheme="minorEastAsia" w:eastAsiaTheme="minorEastAsia" w:hAnsiTheme="minorEastAsia" w:hint="eastAsia"/>
          <w:b/>
          <w:bCs/>
          <w:sz w:val="28"/>
          <w:szCs w:val="24"/>
          <w:lang w:eastAsia="zh-CN"/>
        </w:rPr>
        <w:t>四</w:t>
      </w:r>
      <w:r w:rsidRPr="000068D6">
        <w:rPr>
          <w:rFonts w:asciiTheme="minorEastAsia" w:eastAsiaTheme="minorEastAsia" w:hAnsiTheme="minorEastAsia"/>
          <w:b/>
          <w:bCs/>
          <w:sz w:val="28"/>
          <w:szCs w:val="24"/>
          <w:lang w:eastAsia="zh-CN"/>
        </w:rPr>
        <w:t>单元 测试卷</w:t>
      </w:r>
    </w:p>
    <w:p w:rsidR="00711C57" w:rsidRPr="000068D6" w:rsidRDefault="00FE61C1" w:rsidP="000068D6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068D6"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  <w:t>一、</w:t>
      </w:r>
      <w:r w:rsidR="000068D6" w:rsidRPr="000068D6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读拼音，写汉字。</w:t>
      </w:r>
      <w:r w:rsidRPr="000068D6"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  <w:t>（共</w:t>
      </w:r>
      <w:r w:rsidR="00D475EF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8</w:t>
      </w:r>
      <w:r w:rsidRPr="000068D6"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  <w:t>分）</w:t>
      </w:r>
    </w:p>
    <w:p w:rsidR="00711C57" w:rsidRDefault="000068D6" w:rsidP="000068D6">
      <w:pPr>
        <w:spacing w:after="0" w:line="360" w:lineRule="auto"/>
        <w:ind w:firstLineChars="100" w:firstLine="240"/>
        <w:rPr>
          <w:rFonts w:ascii="Times New Roman" w:eastAsiaTheme="minorEastAsia" w:hAnsi="Times New Roman"/>
          <w:color w:val="000000"/>
          <w:sz w:val="24"/>
          <w:szCs w:val="24"/>
          <w:lang w:eastAsia="zh-CN"/>
        </w:rPr>
      </w:pPr>
      <w:proofErr w:type="spellStart"/>
      <w:r w:rsidRPr="000068D6">
        <w:rPr>
          <w:rFonts w:ascii="Times New Roman" w:eastAsiaTheme="minorEastAsia" w:hAnsi="Times New Roman"/>
          <w:color w:val="000000"/>
          <w:sz w:val="24"/>
          <w:szCs w:val="24"/>
        </w:rPr>
        <w:t>zhěn</w:t>
      </w:r>
      <w:proofErr w:type="spellEnd"/>
      <w:r w:rsidRPr="000068D6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proofErr w:type="spellStart"/>
      <w:r w:rsidRPr="000068D6">
        <w:rPr>
          <w:rFonts w:ascii="Times New Roman" w:eastAsiaTheme="minorEastAsia" w:hAnsi="Times New Roman"/>
          <w:color w:val="000000"/>
          <w:sz w:val="24"/>
          <w:szCs w:val="24"/>
        </w:rPr>
        <w:t>suǒ</w:t>
      </w:r>
      <w:proofErr w:type="spellEnd"/>
      <w:r w:rsidRPr="000068D6">
        <w:rPr>
          <w:rFonts w:ascii="Times New Roman" w:eastAsiaTheme="minorEastAsia" w:hAnsi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hint="eastAsia"/>
          <w:color w:val="000000"/>
          <w:sz w:val="24"/>
          <w:szCs w:val="24"/>
          <w:lang w:eastAsia="zh-CN"/>
        </w:rPr>
        <w:t xml:space="preserve">        </w:t>
      </w:r>
      <w:proofErr w:type="spellStart"/>
      <w:r w:rsidRPr="000068D6">
        <w:rPr>
          <w:rFonts w:ascii="Times New Roman" w:eastAsiaTheme="minorEastAsia" w:hAnsi="Times New Roman"/>
          <w:color w:val="000000"/>
          <w:sz w:val="24"/>
          <w:szCs w:val="24"/>
        </w:rPr>
        <w:t>zhěn</w:t>
      </w:r>
      <w:proofErr w:type="spellEnd"/>
      <w:r w:rsidRPr="000068D6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proofErr w:type="spellStart"/>
      <w:r w:rsidRPr="000068D6">
        <w:rPr>
          <w:rFonts w:ascii="Times New Roman" w:eastAsiaTheme="minorEastAsia" w:hAnsi="Times New Roman"/>
          <w:color w:val="000000"/>
          <w:sz w:val="24"/>
          <w:szCs w:val="24"/>
        </w:rPr>
        <w:t>suǒ</w:t>
      </w:r>
      <w:proofErr w:type="spellEnd"/>
      <w:r w:rsidRPr="000068D6">
        <w:rPr>
          <w:rFonts w:ascii="Times New Roman" w:eastAsiaTheme="minorEastAsia" w:hAnsi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hint="eastAsia"/>
          <w:color w:val="000000"/>
          <w:sz w:val="24"/>
          <w:szCs w:val="24"/>
          <w:lang w:eastAsia="zh-CN"/>
        </w:rPr>
        <w:t xml:space="preserve">      </w:t>
      </w:r>
      <w:proofErr w:type="spellStart"/>
      <w:r w:rsidRPr="000068D6">
        <w:rPr>
          <w:rFonts w:ascii="Times New Roman" w:eastAsiaTheme="minorEastAsia" w:hAnsi="Times New Roman"/>
          <w:color w:val="000000"/>
          <w:sz w:val="24"/>
          <w:szCs w:val="24"/>
        </w:rPr>
        <w:t>shěn</w:t>
      </w:r>
      <w:proofErr w:type="spellEnd"/>
      <w:r w:rsidRPr="000068D6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proofErr w:type="spellStart"/>
      <w:r w:rsidRPr="000068D6">
        <w:rPr>
          <w:rFonts w:ascii="Times New Roman" w:eastAsiaTheme="minorEastAsia" w:hAnsi="Times New Roman"/>
          <w:color w:val="000000"/>
          <w:sz w:val="24"/>
          <w:szCs w:val="24"/>
        </w:rPr>
        <w:t>shì</w:t>
      </w:r>
      <w:proofErr w:type="spellEnd"/>
      <w:r w:rsidRPr="000068D6">
        <w:rPr>
          <w:rFonts w:ascii="Times New Roman" w:eastAsiaTheme="minorEastAsia" w:hAnsi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 w:hint="eastAsia"/>
          <w:color w:val="000000"/>
          <w:sz w:val="24"/>
          <w:szCs w:val="24"/>
          <w:lang w:eastAsia="zh-CN"/>
        </w:rPr>
        <w:t xml:space="preserve">         </w:t>
      </w:r>
      <w:proofErr w:type="spellStart"/>
      <w:r w:rsidRPr="000068D6">
        <w:rPr>
          <w:rFonts w:ascii="Times New Roman" w:eastAsiaTheme="minorEastAsia" w:hAnsi="Times New Roman"/>
          <w:color w:val="000000"/>
          <w:sz w:val="24"/>
          <w:szCs w:val="24"/>
        </w:rPr>
        <w:t>shī</w:t>
      </w:r>
      <w:proofErr w:type="spellEnd"/>
      <w:r w:rsidRPr="000068D6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proofErr w:type="spellStart"/>
      <w:r w:rsidRPr="000068D6">
        <w:rPr>
          <w:rFonts w:ascii="Times New Roman" w:eastAsiaTheme="minorEastAsia" w:hAnsi="Times New Roman"/>
          <w:color w:val="000000"/>
          <w:sz w:val="24"/>
          <w:szCs w:val="24"/>
        </w:rPr>
        <w:t>háng</w:t>
      </w:r>
      <w:proofErr w:type="spellEnd"/>
    </w:p>
    <w:p w:rsidR="000068D6" w:rsidRPr="000068D6" w:rsidRDefault="000068D6" w:rsidP="000068D6">
      <w:pPr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color w:val="000000"/>
          <w:sz w:val="24"/>
          <w:szCs w:val="24"/>
          <w:lang w:eastAsia="zh-CN"/>
        </w:rPr>
        <w:t>（</w:t>
      </w:r>
      <w:r>
        <w:rPr>
          <w:rFonts w:ascii="Times New Roman" w:eastAsiaTheme="minorEastAsia" w:hAnsi="Times New Roman" w:hint="eastAsia"/>
          <w:color w:val="000000"/>
          <w:sz w:val="24"/>
          <w:szCs w:val="24"/>
          <w:lang w:eastAsia="zh-CN"/>
        </w:rPr>
        <w:t xml:space="preserve">        </w:t>
      </w:r>
      <w:r>
        <w:rPr>
          <w:rFonts w:ascii="Times New Roman" w:eastAsiaTheme="minorEastAsia" w:hAnsi="Times New Roman" w:hint="eastAsia"/>
          <w:color w:val="000000"/>
          <w:sz w:val="24"/>
          <w:szCs w:val="24"/>
          <w:lang w:eastAsia="zh-CN"/>
        </w:rPr>
        <w:t>）</w:t>
      </w:r>
      <w:r>
        <w:rPr>
          <w:rFonts w:ascii="Times New Roman" w:eastAsiaTheme="minorEastAsia" w:hAnsi="Times New Roman" w:hint="eastAsia"/>
          <w:color w:val="000000"/>
          <w:sz w:val="24"/>
          <w:szCs w:val="24"/>
          <w:lang w:eastAsia="zh-CN"/>
        </w:rPr>
        <w:t xml:space="preserve">    </w:t>
      </w:r>
      <w:r w:rsidRPr="000068D6">
        <w:rPr>
          <w:rFonts w:ascii="Times New Roman" w:hAnsi="Times New Roman" w:hint="eastAsia"/>
          <w:color w:val="000000"/>
          <w:sz w:val="24"/>
          <w:szCs w:val="24"/>
          <w:lang w:eastAsia="zh-CN"/>
        </w:rPr>
        <w:t>（</w:t>
      </w:r>
      <w:r w:rsidRPr="000068D6">
        <w:rPr>
          <w:rFonts w:ascii="Times New Roman" w:hAnsi="Times New Roman" w:hint="eastAsia"/>
          <w:color w:val="000000"/>
          <w:sz w:val="24"/>
          <w:szCs w:val="24"/>
          <w:lang w:eastAsia="zh-CN"/>
        </w:rPr>
        <w:t xml:space="preserve">        </w:t>
      </w:r>
      <w:r w:rsidRPr="000068D6">
        <w:rPr>
          <w:rFonts w:ascii="Times New Roman" w:hAnsi="Times New Roman" w:hint="eastAsia"/>
          <w:color w:val="000000"/>
          <w:sz w:val="24"/>
          <w:szCs w:val="24"/>
          <w:lang w:eastAsia="zh-CN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  <w:lang w:eastAsia="zh-CN"/>
        </w:rPr>
        <w:t xml:space="preserve">    </w:t>
      </w:r>
      <w:r w:rsidRPr="000068D6">
        <w:rPr>
          <w:rFonts w:ascii="Times New Roman" w:hAnsi="Times New Roman" w:hint="eastAsia"/>
          <w:color w:val="000000"/>
          <w:sz w:val="24"/>
          <w:szCs w:val="24"/>
          <w:lang w:eastAsia="zh-CN"/>
        </w:rPr>
        <w:t>（</w:t>
      </w:r>
      <w:r w:rsidRPr="000068D6">
        <w:rPr>
          <w:rFonts w:ascii="Times New Roman" w:hAnsi="Times New Roman" w:hint="eastAsia"/>
          <w:color w:val="000000"/>
          <w:sz w:val="24"/>
          <w:szCs w:val="24"/>
          <w:lang w:eastAsia="zh-CN"/>
        </w:rPr>
        <w:t xml:space="preserve">        </w:t>
      </w:r>
      <w:r w:rsidRPr="000068D6">
        <w:rPr>
          <w:rFonts w:ascii="Times New Roman" w:hAnsi="Times New Roman" w:hint="eastAsia"/>
          <w:color w:val="000000"/>
          <w:sz w:val="24"/>
          <w:szCs w:val="24"/>
          <w:lang w:eastAsia="zh-CN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  <w:lang w:eastAsia="zh-CN"/>
        </w:rPr>
        <w:t xml:space="preserve">     </w:t>
      </w:r>
      <w:r w:rsidRPr="000068D6">
        <w:rPr>
          <w:rFonts w:ascii="Times New Roman" w:hAnsi="Times New Roman" w:hint="eastAsia"/>
          <w:color w:val="000000"/>
          <w:sz w:val="24"/>
          <w:szCs w:val="24"/>
          <w:lang w:eastAsia="zh-CN"/>
        </w:rPr>
        <w:t>（</w:t>
      </w:r>
      <w:r w:rsidRPr="000068D6">
        <w:rPr>
          <w:rFonts w:ascii="Times New Roman" w:hAnsi="Times New Roman" w:hint="eastAsia"/>
          <w:color w:val="000000"/>
          <w:sz w:val="24"/>
          <w:szCs w:val="24"/>
          <w:lang w:eastAsia="zh-CN"/>
        </w:rPr>
        <w:t xml:space="preserve">        </w:t>
      </w:r>
      <w:r w:rsidRPr="000068D6">
        <w:rPr>
          <w:rFonts w:ascii="Times New Roman" w:hAnsi="Times New Roman" w:hint="eastAsia"/>
          <w:color w:val="000000"/>
          <w:sz w:val="24"/>
          <w:szCs w:val="24"/>
          <w:lang w:eastAsia="zh-CN"/>
        </w:rPr>
        <w:t>）</w:t>
      </w:r>
    </w:p>
    <w:p w:rsidR="000068D6" w:rsidRDefault="000068D6" w:rsidP="000068D6">
      <w:pPr>
        <w:spacing w:after="0" w:line="360" w:lineRule="auto"/>
        <w:ind w:firstLineChars="100" w:firstLine="240"/>
        <w:rPr>
          <w:rFonts w:ascii="Times New Roman" w:eastAsiaTheme="minorEastAsia" w:hAnsi="Times New Roman"/>
          <w:color w:val="000000"/>
          <w:sz w:val="24"/>
          <w:szCs w:val="24"/>
          <w:lang w:eastAsia="zh-CN"/>
        </w:rPr>
      </w:pPr>
      <w:proofErr w:type="spellStart"/>
      <w:r w:rsidRPr="000068D6">
        <w:rPr>
          <w:rFonts w:ascii="Times New Roman" w:eastAsiaTheme="minorEastAsia" w:hAnsi="Times New Roman"/>
          <w:color w:val="000000"/>
          <w:sz w:val="24"/>
          <w:szCs w:val="24"/>
          <w:lang w:eastAsia="zh-CN"/>
        </w:rPr>
        <w:t>zhǎn</w:t>
      </w:r>
      <w:proofErr w:type="spellEnd"/>
      <w:r w:rsidRPr="000068D6">
        <w:rPr>
          <w:rFonts w:ascii="Times New Roman" w:eastAsiaTheme="minorEastAsia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068D6">
        <w:rPr>
          <w:rFonts w:ascii="Times New Roman" w:eastAsiaTheme="minorEastAsia" w:hAnsi="Times New Roman"/>
          <w:color w:val="000000"/>
          <w:sz w:val="24"/>
          <w:szCs w:val="24"/>
          <w:lang w:eastAsia="zh-CN"/>
        </w:rPr>
        <w:t>xīn</w:t>
      </w:r>
      <w:proofErr w:type="spellEnd"/>
      <w:r w:rsidRPr="000068D6">
        <w:rPr>
          <w:rFonts w:ascii="Times New Roman" w:eastAsiaTheme="minorEastAsia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hint="eastAsia"/>
          <w:color w:val="000000"/>
          <w:sz w:val="24"/>
          <w:szCs w:val="24"/>
          <w:lang w:eastAsia="zh-CN"/>
        </w:rPr>
        <w:t xml:space="preserve">        </w:t>
      </w:r>
      <w:proofErr w:type="spellStart"/>
      <w:r w:rsidRPr="000068D6">
        <w:rPr>
          <w:rFonts w:ascii="Times New Roman" w:eastAsiaTheme="minorEastAsia" w:hAnsi="Times New Roman"/>
          <w:color w:val="000000"/>
          <w:sz w:val="24"/>
          <w:szCs w:val="24"/>
          <w:lang w:eastAsia="zh-CN"/>
        </w:rPr>
        <w:t>yóu</w:t>
      </w:r>
      <w:proofErr w:type="spellEnd"/>
      <w:r w:rsidRPr="000068D6">
        <w:rPr>
          <w:rFonts w:ascii="Times New Roman" w:eastAsiaTheme="minorEastAsia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068D6">
        <w:rPr>
          <w:rFonts w:ascii="Times New Roman" w:eastAsiaTheme="minorEastAsia" w:hAnsi="Times New Roman"/>
          <w:color w:val="000000"/>
          <w:sz w:val="24"/>
          <w:szCs w:val="24"/>
          <w:lang w:eastAsia="zh-CN"/>
        </w:rPr>
        <w:t>zhōng</w:t>
      </w:r>
      <w:proofErr w:type="spellEnd"/>
      <w:r w:rsidRPr="000068D6">
        <w:rPr>
          <w:rFonts w:ascii="Times New Roman" w:eastAsiaTheme="minorEastAsia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hint="eastAsia"/>
          <w:color w:val="000000"/>
          <w:sz w:val="24"/>
          <w:szCs w:val="24"/>
          <w:lang w:eastAsia="zh-CN"/>
        </w:rPr>
        <w:t xml:space="preserve">       </w:t>
      </w:r>
      <w:proofErr w:type="spellStart"/>
      <w:r w:rsidRPr="000068D6">
        <w:rPr>
          <w:rFonts w:ascii="Times New Roman" w:eastAsiaTheme="minorEastAsia" w:hAnsi="Times New Roman"/>
          <w:color w:val="000000"/>
          <w:sz w:val="24"/>
          <w:szCs w:val="24"/>
          <w:lang w:eastAsia="zh-CN"/>
        </w:rPr>
        <w:t>cí</w:t>
      </w:r>
      <w:proofErr w:type="spellEnd"/>
      <w:r w:rsidRPr="000068D6">
        <w:rPr>
          <w:rFonts w:ascii="Times New Roman" w:eastAsiaTheme="minorEastAsia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068D6">
        <w:rPr>
          <w:rFonts w:ascii="Times New Roman" w:eastAsiaTheme="minorEastAsia" w:hAnsi="Times New Roman"/>
          <w:color w:val="000000"/>
          <w:sz w:val="24"/>
          <w:szCs w:val="24"/>
          <w:lang w:eastAsia="zh-CN"/>
        </w:rPr>
        <w:t>xiáng</w:t>
      </w:r>
      <w:proofErr w:type="spellEnd"/>
      <w:r w:rsidRPr="000068D6">
        <w:rPr>
          <w:rFonts w:ascii="Times New Roman" w:eastAsiaTheme="minorEastAsia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hint="eastAsia"/>
          <w:color w:val="000000"/>
          <w:sz w:val="24"/>
          <w:szCs w:val="24"/>
          <w:lang w:eastAsia="zh-CN"/>
        </w:rPr>
        <w:t xml:space="preserve">         </w:t>
      </w:r>
      <w:proofErr w:type="spellStart"/>
      <w:r w:rsidRPr="000068D6">
        <w:rPr>
          <w:rFonts w:ascii="Times New Roman" w:eastAsiaTheme="minorEastAsia" w:hAnsi="Times New Roman"/>
          <w:color w:val="000000"/>
          <w:sz w:val="24"/>
          <w:szCs w:val="24"/>
          <w:lang w:eastAsia="zh-CN"/>
        </w:rPr>
        <w:t>róng</w:t>
      </w:r>
      <w:proofErr w:type="spellEnd"/>
      <w:r w:rsidRPr="000068D6">
        <w:rPr>
          <w:rFonts w:ascii="Times New Roman" w:eastAsiaTheme="minorEastAsia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0068D6">
        <w:rPr>
          <w:rFonts w:ascii="Times New Roman" w:eastAsiaTheme="minorEastAsia" w:hAnsi="Times New Roman"/>
          <w:color w:val="000000"/>
          <w:sz w:val="24"/>
          <w:szCs w:val="24"/>
          <w:lang w:eastAsia="zh-CN"/>
        </w:rPr>
        <w:t>xìng</w:t>
      </w:r>
      <w:proofErr w:type="spellEnd"/>
    </w:p>
    <w:p w:rsidR="000068D6" w:rsidRPr="000068D6" w:rsidRDefault="000068D6" w:rsidP="000068D6">
      <w:pPr>
        <w:spacing w:after="0" w:line="360" w:lineRule="auto"/>
        <w:rPr>
          <w:rFonts w:ascii="Times New Roman" w:hAnsi="Times New Roman"/>
          <w:sz w:val="24"/>
          <w:szCs w:val="24"/>
          <w:lang w:eastAsia="zh-CN"/>
        </w:rPr>
      </w:pPr>
      <w:r w:rsidRPr="000068D6">
        <w:rPr>
          <w:rFonts w:ascii="Times New Roman" w:hAnsi="Times New Roman" w:hint="eastAsia"/>
          <w:color w:val="000000"/>
          <w:sz w:val="24"/>
          <w:szCs w:val="24"/>
          <w:lang w:eastAsia="zh-CN"/>
        </w:rPr>
        <w:t>（</w:t>
      </w:r>
      <w:r w:rsidRPr="000068D6">
        <w:rPr>
          <w:rFonts w:ascii="Times New Roman" w:hAnsi="Times New Roman" w:hint="eastAsia"/>
          <w:color w:val="000000"/>
          <w:sz w:val="24"/>
          <w:szCs w:val="24"/>
          <w:lang w:eastAsia="zh-CN"/>
        </w:rPr>
        <w:t xml:space="preserve">        </w:t>
      </w:r>
      <w:r w:rsidRPr="000068D6">
        <w:rPr>
          <w:rFonts w:ascii="Times New Roman" w:hAnsi="Times New Roman" w:hint="eastAsia"/>
          <w:color w:val="000000"/>
          <w:sz w:val="24"/>
          <w:szCs w:val="24"/>
          <w:lang w:eastAsia="zh-CN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  <w:lang w:eastAsia="zh-CN"/>
        </w:rPr>
        <w:t xml:space="preserve">    </w:t>
      </w:r>
      <w:r w:rsidRPr="000068D6">
        <w:rPr>
          <w:rFonts w:ascii="Times New Roman" w:hAnsi="Times New Roman" w:hint="eastAsia"/>
          <w:color w:val="000000"/>
          <w:sz w:val="24"/>
          <w:szCs w:val="24"/>
          <w:lang w:eastAsia="zh-CN"/>
        </w:rPr>
        <w:t>（</w:t>
      </w:r>
      <w:r w:rsidRPr="000068D6">
        <w:rPr>
          <w:rFonts w:ascii="Times New Roman" w:hAnsi="Times New Roman" w:hint="eastAsia"/>
          <w:color w:val="000000"/>
          <w:sz w:val="24"/>
          <w:szCs w:val="24"/>
          <w:lang w:eastAsia="zh-CN"/>
        </w:rPr>
        <w:t xml:space="preserve">    </w:t>
      </w:r>
      <w:r>
        <w:rPr>
          <w:rFonts w:ascii="Times New Roman" w:hAnsi="Times New Roman" w:hint="eastAsia"/>
          <w:color w:val="000000"/>
          <w:sz w:val="24"/>
          <w:szCs w:val="24"/>
          <w:lang w:eastAsia="zh-CN"/>
        </w:rPr>
        <w:t xml:space="preserve"> </w:t>
      </w:r>
      <w:r w:rsidRPr="000068D6">
        <w:rPr>
          <w:rFonts w:ascii="Times New Roman" w:hAnsi="Times New Roman" w:hint="eastAsia"/>
          <w:color w:val="000000"/>
          <w:sz w:val="24"/>
          <w:szCs w:val="24"/>
          <w:lang w:eastAsia="zh-CN"/>
        </w:rPr>
        <w:t xml:space="preserve">    </w:t>
      </w:r>
      <w:r w:rsidRPr="000068D6">
        <w:rPr>
          <w:rFonts w:ascii="Times New Roman" w:hAnsi="Times New Roman" w:hint="eastAsia"/>
          <w:color w:val="000000"/>
          <w:sz w:val="24"/>
          <w:szCs w:val="24"/>
          <w:lang w:eastAsia="zh-CN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  <w:lang w:eastAsia="zh-CN"/>
        </w:rPr>
        <w:t xml:space="preserve">   </w:t>
      </w:r>
      <w:r w:rsidRPr="000068D6">
        <w:rPr>
          <w:rFonts w:ascii="Times New Roman" w:hAnsi="Times New Roman" w:hint="eastAsia"/>
          <w:color w:val="000000"/>
          <w:sz w:val="24"/>
          <w:szCs w:val="24"/>
          <w:lang w:eastAsia="zh-CN"/>
        </w:rPr>
        <w:t>（</w:t>
      </w:r>
      <w:r w:rsidRPr="000068D6">
        <w:rPr>
          <w:rFonts w:ascii="Times New Roman" w:hAnsi="Times New Roman" w:hint="eastAsia"/>
          <w:color w:val="000000"/>
          <w:sz w:val="24"/>
          <w:szCs w:val="24"/>
          <w:lang w:eastAsia="zh-CN"/>
        </w:rPr>
        <w:t xml:space="preserve">        </w:t>
      </w:r>
      <w:r w:rsidRPr="000068D6">
        <w:rPr>
          <w:rFonts w:ascii="Times New Roman" w:hAnsi="Times New Roman" w:hint="eastAsia"/>
          <w:color w:val="000000"/>
          <w:sz w:val="24"/>
          <w:szCs w:val="24"/>
          <w:lang w:eastAsia="zh-CN"/>
        </w:rPr>
        <w:t>）</w:t>
      </w:r>
      <w:r>
        <w:rPr>
          <w:rFonts w:ascii="Times New Roman" w:hAnsi="Times New Roman" w:hint="eastAsia"/>
          <w:color w:val="000000"/>
          <w:sz w:val="24"/>
          <w:szCs w:val="24"/>
          <w:lang w:eastAsia="zh-CN"/>
        </w:rPr>
        <w:t xml:space="preserve">     </w:t>
      </w:r>
      <w:r w:rsidRPr="000068D6">
        <w:rPr>
          <w:rFonts w:ascii="Times New Roman" w:hAnsi="Times New Roman" w:hint="eastAsia"/>
          <w:color w:val="000000"/>
          <w:sz w:val="24"/>
          <w:szCs w:val="24"/>
          <w:lang w:eastAsia="zh-CN"/>
        </w:rPr>
        <w:t>（</w:t>
      </w:r>
      <w:r w:rsidRPr="000068D6">
        <w:rPr>
          <w:rFonts w:ascii="Times New Roman" w:hAnsi="Times New Roman" w:hint="eastAsia"/>
          <w:color w:val="000000"/>
          <w:sz w:val="24"/>
          <w:szCs w:val="24"/>
          <w:lang w:eastAsia="zh-CN"/>
        </w:rPr>
        <w:t xml:space="preserve">        </w:t>
      </w:r>
      <w:r w:rsidRPr="000068D6">
        <w:rPr>
          <w:rFonts w:ascii="Times New Roman" w:hAnsi="Times New Roman" w:hint="eastAsia"/>
          <w:color w:val="000000"/>
          <w:sz w:val="24"/>
          <w:szCs w:val="24"/>
          <w:lang w:eastAsia="zh-CN"/>
        </w:rPr>
        <w:t>）</w:t>
      </w:r>
    </w:p>
    <w:p w:rsidR="00711C57" w:rsidRPr="000068D6" w:rsidRDefault="000068D6" w:rsidP="000068D6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0068D6">
        <w:rPr>
          <w:rFonts w:asciiTheme="minorEastAsia" w:eastAsiaTheme="minorEastAsia" w:hAnsiTheme="minorEastAsia" w:hint="eastAsia"/>
          <w:b/>
          <w:color w:val="000000"/>
          <w:sz w:val="24"/>
          <w:szCs w:val="24"/>
          <w:lang w:eastAsia="zh-CN"/>
        </w:rPr>
        <w:t>二、</w:t>
      </w:r>
      <w:r>
        <w:rPr>
          <w:rFonts w:asciiTheme="minorEastAsia" w:eastAsiaTheme="minorEastAsia" w:hAnsiTheme="minorEastAsia"/>
          <w:b/>
          <w:color w:val="000000"/>
          <w:sz w:val="24"/>
          <w:szCs w:val="24"/>
          <w:lang w:eastAsia="zh-CN"/>
        </w:rPr>
        <w:t>读词语，给加下划线的的字选择正确的读音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  <w:lang w:eastAsia="zh-CN"/>
        </w:rPr>
        <w:t>，</w:t>
      </w:r>
      <w:r>
        <w:rPr>
          <w:rFonts w:asciiTheme="minorEastAsia" w:eastAsiaTheme="minorEastAsia" w:hAnsiTheme="minorEastAsia"/>
          <w:b/>
          <w:color w:val="000000"/>
          <w:sz w:val="24"/>
          <w:szCs w:val="24"/>
          <w:lang w:eastAsia="zh-CN"/>
        </w:rPr>
        <w:t>填序号</w:t>
      </w: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  <w:lang w:eastAsia="zh-CN"/>
        </w:rPr>
        <w:t>。</w:t>
      </w:r>
      <w:r w:rsidR="00D475EF">
        <w:rPr>
          <w:rFonts w:asciiTheme="minorEastAsia" w:eastAsiaTheme="minorEastAsia" w:hAnsiTheme="minorEastAsia" w:hint="eastAsia"/>
          <w:b/>
          <w:color w:val="000000"/>
          <w:sz w:val="24"/>
          <w:szCs w:val="24"/>
          <w:lang w:eastAsia="zh-CN"/>
        </w:rPr>
        <w:t>（共6分）</w:t>
      </w:r>
      <w:r w:rsidR="00FE61C1" w:rsidRPr="000068D6">
        <w:rPr>
          <w:rFonts w:asciiTheme="minorEastAsia" w:eastAsiaTheme="minorEastAsia" w:hAnsiTheme="minorEastAsia"/>
          <w:b/>
          <w:color w:val="000000"/>
          <w:sz w:val="24"/>
          <w:szCs w:val="24"/>
          <w:lang w:eastAsia="zh-CN"/>
        </w:rPr>
        <w:t xml:space="preserve"> </w:t>
      </w:r>
    </w:p>
    <w:p w:rsidR="00711C57" w:rsidRPr="000068D6" w:rsidRDefault="00FE61C1" w:rsidP="000068D6">
      <w:pPr>
        <w:spacing w:after="0"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一针见</w:t>
      </w:r>
      <w:r w:rsidRPr="000068D6">
        <w:rPr>
          <w:rFonts w:asciiTheme="minorEastAsia" w:eastAsiaTheme="minorEastAsia" w:hAnsiTheme="minorEastAsia"/>
          <w:color w:val="000000"/>
          <w:sz w:val="24"/>
          <w:szCs w:val="24"/>
          <w:u w:val="single"/>
          <w:lang w:eastAsia="zh-CN"/>
        </w:rPr>
        <w:t>血</w:t>
      </w:r>
      <w:r w:rsidRPr="000068D6">
        <w:rPr>
          <w:rFonts w:asciiTheme="minorEastAsia" w:eastAsiaTheme="minorEastAsia" w:hAnsiTheme="minorEastAsia"/>
          <w:b/>
          <w:color w:val="000000"/>
          <w:sz w:val="24"/>
          <w:szCs w:val="24"/>
          <w:lang w:eastAsia="zh-CN"/>
        </w:rPr>
        <w:t xml:space="preserve"> ________</w:t>
      </w: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(①</w:t>
      </w:r>
      <w:proofErr w:type="spellStart"/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xué</w:t>
      </w:r>
      <w:proofErr w:type="spellEnd"/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 xml:space="preserve">  ②</w:t>
      </w:r>
      <w:proofErr w:type="spellStart"/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xuè</w:t>
      </w:r>
      <w:proofErr w:type="spellEnd"/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 xml:space="preserve">)    </w:t>
      </w:r>
      <w:r w:rsidRPr="000068D6">
        <w:rPr>
          <w:rFonts w:asciiTheme="minorEastAsia" w:eastAsiaTheme="minorEastAsia" w:hAnsiTheme="minorEastAsia"/>
          <w:color w:val="000000"/>
          <w:sz w:val="24"/>
          <w:szCs w:val="24"/>
          <w:u w:val="single"/>
          <w:lang w:eastAsia="zh-CN"/>
        </w:rPr>
        <w:t>邮</w:t>
      </w: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局________(①</w:t>
      </w:r>
      <w:proofErr w:type="spellStart"/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yóu</w:t>
      </w:r>
      <w:proofErr w:type="spellEnd"/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 xml:space="preserve">  ②</w:t>
      </w:r>
      <w:proofErr w:type="spellStart"/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yǒu</w:t>
      </w:r>
      <w:proofErr w:type="spellEnd"/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)</w:t>
      </w:r>
    </w:p>
    <w:p w:rsidR="00711C57" w:rsidRPr="000068D6" w:rsidRDefault="00FE61C1" w:rsidP="000068D6">
      <w:pPr>
        <w:spacing w:after="0"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proofErr w:type="spellStart"/>
      <w:r w:rsidRPr="000068D6">
        <w:rPr>
          <w:rFonts w:asciiTheme="minorEastAsia" w:eastAsiaTheme="minorEastAsia" w:hAnsiTheme="minorEastAsia"/>
          <w:color w:val="000000"/>
          <w:sz w:val="24"/>
          <w:szCs w:val="24"/>
        </w:rPr>
        <w:t>勉</w:t>
      </w:r>
      <w:r w:rsidRPr="000068D6">
        <w:rPr>
          <w:rFonts w:asciiTheme="minorEastAsia" w:eastAsiaTheme="minorEastAsia" w:hAnsiTheme="minorEastAsia"/>
          <w:color w:val="000000"/>
          <w:sz w:val="24"/>
          <w:szCs w:val="24"/>
          <w:u w:val="single"/>
        </w:rPr>
        <w:t>强</w:t>
      </w:r>
      <w:proofErr w:type="spellEnd"/>
      <w:r w:rsidRPr="000068D6">
        <w:rPr>
          <w:rFonts w:asciiTheme="minorEastAsia" w:eastAsiaTheme="minorEastAsia" w:hAnsiTheme="minorEastAsia"/>
          <w:b/>
          <w:color w:val="000000"/>
          <w:sz w:val="24"/>
          <w:szCs w:val="24"/>
        </w:rPr>
        <w:t xml:space="preserve"> ________</w:t>
      </w:r>
      <w:r w:rsidRPr="000068D6">
        <w:rPr>
          <w:rFonts w:asciiTheme="minorEastAsia" w:eastAsiaTheme="minorEastAsia" w:hAnsiTheme="minorEastAsia"/>
          <w:color w:val="000000"/>
          <w:sz w:val="24"/>
          <w:szCs w:val="24"/>
        </w:rPr>
        <w:t>(①</w:t>
      </w:r>
      <w:proofErr w:type="spellStart"/>
      <w:r w:rsidRPr="000068D6">
        <w:rPr>
          <w:rFonts w:asciiTheme="minorEastAsia" w:eastAsiaTheme="minorEastAsia" w:hAnsiTheme="minorEastAsia"/>
          <w:color w:val="000000"/>
          <w:sz w:val="24"/>
          <w:szCs w:val="24"/>
        </w:rPr>
        <w:t>qiǎng</w:t>
      </w:r>
      <w:proofErr w:type="spellEnd"/>
      <w:r w:rsidRPr="000068D6">
        <w:rPr>
          <w:rFonts w:asciiTheme="minorEastAsia" w:eastAsiaTheme="minorEastAsia" w:hAnsiTheme="minorEastAsia"/>
          <w:color w:val="000000"/>
          <w:sz w:val="24"/>
          <w:szCs w:val="24"/>
        </w:rPr>
        <w:t xml:space="preserve">  ②</w:t>
      </w:r>
      <w:proofErr w:type="spellStart"/>
      <w:r w:rsidRPr="000068D6">
        <w:rPr>
          <w:rFonts w:asciiTheme="minorEastAsia" w:eastAsiaTheme="minorEastAsia" w:hAnsiTheme="minorEastAsia"/>
          <w:color w:val="000000"/>
          <w:sz w:val="24"/>
          <w:szCs w:val="24"/>
        </w:rPr>
        <w:t>jiàng</w:t>
      </w:r>
      <w:proofErr w:type="spellEnd"/>
      <w:r w:rsidRPr="000068D6">
        <w:rPr>
          <w:rFonts w:asciiTheme="minorEastAsia" w:eastAsiaTheme="minorEastAsia" w:hAnsiTheme="minorEastAsia"/>
          <w:color w:val="000000"/>
          <w:sz w:val="24"/>
          <w:szCs w:val="24"/>
        </w:rPr>
        <w:t xml:space="preserve">)    </w:t>
      </w:r>
      <w:proofErr w:type="spellStart"/>
      <w:r w:rsidRPr="000068D6">
        <w:rPr>
          <w:rFonts w:asciiTheme="minorEastAsia" w:eastAsiaTheme="minorEastAsia" w:hAnsiTheme="minorEastAsia"/>
          <w:color w:val="000000"/>
          <w:sz w:val="24"/>
          <w:szCs w:val="24"/>
          <w:u w:val="single"/>
        </w:rPr>
        <w:t>施</w:t>
      </w:r>
      <w:r w:rsidRPr="000068D6">
        <w:rPr>
          <w:rFonts w:asciiTheme="minorEastAsia" w:eastAsiaTheme="minorEastAsia" w:hAnsiTheme="minorEastAsia"/>
          <w:color w:val="000000"/>
          <w:sz w:val="24"/>
          <w:szCs w:val="24"/>
        </w:rPr>
        <w:t>行</w:t>
      </w:r>
      <w:proofErr w:type="spellEnd"/>
      <w:r w:rsidRPr="000068D6">
        <w:rPr>
          <w:rFonts w:asciiTheme="minorEastAsia" w:eastAsiaTheme="minorEastAsia" w:hAnsiTheme="minorEastAsia"/>
          <w:color w:val="000000"/>
          <w:sz w:val="24"/>
          <w:szCs w:val="24"/>
        </w:rPr>
        <w:t>________(①</w:t>
      </w:r>
      <w:proofErr w:type="spellStart"/>
      <w:r w:rsidRPr="000068D6">
        <w:rPr>
          <w:rFonts w:asciiTheme="minorEastAsia" w:eastAsiaTheme="minorEastAsia" w:hAnsiTheme="minorEastAsia"/>
          <w:color w:val="000000"/>
          <w:sz w:val="24"/>
          <w:szCs w:val="24"/>
        </w:rPr>
        <w:t>sī</w:t>
      </w:r>
      <w:proofErr w:type="spellEnd"/>
      <w:r w:rsidRPr="000068D6">
        <w:rPr>
          <w:rFonts w:asciiTheme="minorEastAsia" w:eastAsiaTheme="minorEastAsia" w:hAnsiTheme="minorEastAsia"/>
          <w:color w:val="000000"/>
          <w:sz w:val="24"/>
          <w:szCs w:val="24"/>
        </w:rPr>
        <w:t xml:space="preserve">  ②</w:t>
      </w:r>
      <w:proofErr w:type="spellStart"/>
      <w:r w:rsidRPr="000068D6">
        <w:rPr>
          <w:rFonts w:asciiTheme="minorEastAsia" w:eastAsiaTheme="minorEastAsia" w:hAnsiTheme="minorEastAsia"/>
          <w:color w:val="000000"/>
          <w:sz w:val="24"/>
          <w:szCs w:val="24"/>
        </w:rPr>
        <w:t>shī</w:t>
      </w:r>
      <w:proofErr w:type="spellEnd"/>
      <w:r w:rsidRPr="000068D6">
        <w:rPr>
          <w:rFonts w:asciiTheme="minorEastAsia" w:eastAsiaTheme="minorEastAsia" w:hAnsiTheme="minorEastAsia"/>
          <w:color w:val="000000"/>
          <w:sz w:val="24"/>
          <w:szCs w:val="24"/>
        </w:rPr>
        <w:t>)</w:t>
      </w:r>
    </w:p>
    <w:p w:rsidR="00711C57" w:rsidRPr="000068D6" w:rsidRDefault="00FE61C1" w:rsidP="000068D6">
      <w:pPr>
        <w:spacing w:after="0"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proofErr w:type="spellStart"/>
      <w:r w:rsidRPr="000068D6">
        <w:rPr>
          <w:rFonts w:asciiTheme="minorEastAsia" w:eastAsiaTheme="minorEastAsia" w:hAnsiTheme="minorEastAsia"/>
          <w:color w:val="000000"/>
          <w:sz w:val="24"/>
          <w:szCs w:val="24"/>
        </w:rPr>
        <w:t>惊</w:t>
      </w:r>
      <w:r w:rsidRPr="000068D6">
        <w:rPr>
          <w:rFonts w:asciiTheme="minorEastAsia" w:eastAsiaTheme="minorEastAsia" w:hAnsiTheme="minorEastAsia"/>
          <w:color w:val="000000"/>
          <w:sz w:val="24"/>
          <w:szCs w:val="24"/>
          <w:u w:val="single"/>
        </w:rPr>
        <w:t>呆</w:t>
      </w:r>
      <w:r w:rsidRPr="000068D6">
        <w:rPr>
          <w:rFonts w:asciiTheme="minorEastAsia" w:eastAsiaTheme="minorEastAsia" w:hAnsiTheme="minorEastAsia"/>
          <w:color w:val="000000"/>
          <w:sz w:val="24"/>
          <w:szCs w:val="24"/>
        </w:rPr>
        <w:t>了</w:t>
      </w:r>
      <w:proofErr w:type="spellEnd"/>
      <w:r w:rsidRPr="000068D6">
        <w:rPr>
          <w:rFonts w:asciiTheme="minorEastAsia" w:eastAsiaTheme="minorEastAsia" w:hAnsiTheme="minorEastAsia"/>
          <w:color w:val="000000"/>
          <w:sz w:val="24"/>
          <w:szCs w:val="24"/>
        </w:rPr>
        <w:t>________(①</w:t>
      </w:r>
      <w:proofErr w:type="spellStart"/>
      <w:r w:rsidRPr="000068D6">
        <w:rPr>
          <w:rFonts w:asciiTheme="minorEastAsia" w:eastAsiaTheme="minorEastAsia" w:hAnsiTheme="minorEastAsia"/>
          <w:color w:val="000000"/>
          <w:sz w:val="24"/>
          <w:szCs w:val="24"/>
        </w:rPr>
        <w:t>dāi</w:t>
      </w:r>
      <w:proofErr w:type="spellEnd"/>
      <w:r w:rsidRPr="000068D6">
        <w:rPr>
          <w:rFonts w:asciiTheme="minorEastAsia" w:eastAsiaTheme="minorEastAsia" w:hAnsiTheme="minorEastAsia"/>
          <w:color w:val="000000"/>
          <w:sz w:val="24"/>
          <w:szCs w:val="24"/>
        </w:rPr>
        <w:t xml:space="preserve">  ②</w:t>
      </w:r>
      <w:proofErr w:type="spellStart"/>
      <w:r w:rsidRPr="000068D6">
        <w:rPr>
          <w:rFonts w:asciiTheme="minorEastAsia" w:eastAsiaTheme="minorEastAsia" w:hAnsiTheme="minorEastAsia"/>
          <w:color w:val="000000"/>
          <w:sz w:val="24"/>
          <w:szCs w:val="24"/>
        </w:rPr>
        <w:t>ái</w:t>
      </w:r>
      <w:proofErr w:type="spellEnd"/>
      <w:r w:rsidRPr="000068D6">
        <w:rPr>
          <w:rFonts w:asciiTheme="minorEastAsia" w:eastAsiaTheme="minorEastAsia" w:hAnsiTheme="minorEastAsia"/>
          <w:color w:val="000000"/>
          <w:sz w:val="24"/>
          <w:szCs w:val="24"/>
        </w:rPr>
        <w:t xml:space="preserve">)      </w:t>
      </w:r>
      <w:proofErr w:type="spellStart"/>
      <w:r w:rsidRPr="000068D6">
        <w:rPr>
          <w:rFonts w:asciiTheme="minorEastAsia" w:eastAsiaTheme="minorEastAsia" w:hAnsiTheme="minorEastAsia"/>
          <w:color w:val="000000"/>
          <w:sz w:val="24"/>
          <w:szCs w:val="24"/>
        </w:rPr>
        <w:t>刘伯</w:t>
      </w:r>
      <w:r w:rsidRPr="000068D6">
        <w:rPr>
          <w:rFonts w:asciiTheme="minorEastAsia" w:eastAsiaTheme="minorEastAsia" w:hAnsiTheme="minorEastAsia"/>
          <w:color w:val="000000"/>
          <w:sz w:val="24"/>
          <w:szCs w:val="24"/>
          <w:u w:val="single"/>
        </w:rPr>
        <w:t>承</w:t>
      </w:r>
      <w:proofErr w:type="spellEnd"/>
      <w:r w:rsidRPr="000068D6">
        <w:rPr>
          <w:rFonts w:asciiTheme="minorEastAsia" w:eastAsiaTheme="minorEastAsia" w:hAnsiTheme="minorEastAsia"/>
          <w:color w:val="000000"/>
          <w:sz w:val="24"/>
          <w:szCs w:val="24"/>
        </w:rPr>
        <w:t xml:space="preserve"> ________(①</w:t>
      </w:r>
      <w:proofErr w:type="spellStart"/>
      <w:r w:rsidRPr="000068D6">
        <w:rPr>
          <w:rFonts w:asciiTheme="minorEastAsia" w:eastAsiaTheme="minorEastAsia" w:hAnsiTheme="minorEastAsia"/>
          <w:color w:val="000000"/>
          <w:sz w:val="24"/>
          <w:szCs w:val="24"/>
        </w:rPr>
        <w:t>céng</w:t>
      </w:r>
      <w:proofErr w:type="spellEnd"/>
      <w:r w:rsidRPr="000068D6">
        <w:rPr>
          <w:rFonts w:asciiTheme="minorEastAsia" w:eastAsiaTheme="minorEastAsia" w:hAnsiTheme="minorEastAsia"/>
          <w:color w:val="000000"/>
          <w:sz w:val="24"/>
          <w:szCs w:val="24"/>
        </w:rPr>
        <w:t xml:space="preserve">  ②</w:t>
      </w:r>
      <w:proofErr w:type="spellStart"/>
      <w:r w:rsidRPr="000068D6">
        <w:rPr>
          <w:rFonts w:asciiTheme="minorEastAsia" w:eastAsiaTheme="minorEastAsia" w:hAnsiTheme="minorEastAsia"/>
          <w:color w:val="000000"/>
          <w:sz w:val="24"/>
          <w:szCs w:val="24"/>
        </w:rPr>
        <w:t>chéng</w:t>
      </w:r>
      <w:proofErr w:type="spellEnd"/>
      <w:r w:rsidRPr="000068D6">
        <w:rPr>
          <w:rFonts w:asciiTheme="minorEastAsia" w:eastAsiaTheme="minorEastAsia" w:hAnsiTheme="minorEastAsia"/>
          <w:color w:val="000000"/>
          <w:sz w:val="24"/>
          <w:szCs w:val="24"/>
        </w:rPr>
        <w:t>)</w:t>
      </w:r>
    </w:p>
    <w:p w:rsidR="00711C57" w:rsidRPr="000068D6" w:rsidRDefault="000068D6" w:rsidP="000068D6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0068D6">
        <w:rPr>
          <w:rFonts w:asciiTheme="minorEastAsia" w:eastAsiaTheme="minorEastAsia" w:hAnsiTheme="minorEastAsia" w:hint="eastAsia"/>
          <w:b/>
          <w:color w:val="000000"/>
          <w:sz w:val="24"/>
          <w:szCs w:val="24"/>
          <w:lang w:eastAsia="zh-CN"/>
        </w:rPr>
        <w:t>三、</w:t>
      </w:r>
      <w:r w:rsidR="00FE61C1" w:rsidRPr="000068D6">
        <w:rPr>
          <w:rFonts w:asciiTheme="minorEastAsia" w:eastAsiaTheme="minorEastAsia" w:hAnsiTheme="minorEastAsia"/>
          <w:b/>
          <w:color w:val="000000"/>
          <w:sz w:val="24"/>
          <w:szCs w:val="24"/>
          <w:lang w:eastAsia="zh-CN"/>
        </w:rPr>
        <w:t>将句中带下划线的词语换成另外一个不改变句子意思的词语。</w:t>
      </w:r>
      <w:r w:rsidR="00D475EF">
        <w:rPr>
          <w:rFonts w:asciiTheme="minorEastAsia" w:eastAsiaTheme="minorEastAsia" w:hAnsiTheme="minorEastAsia" w:hint="eastAsia"/>
          <w:b/>
          <w:color w:val="000000"/>
          <w:sz w:val="24"/>
          <w:szCs w:val="24"/>
          <w:lang w:eastAsia="zh-CN"/>
        </w:rPr>
        <w:t>（共</w:t>
      </w:r>
      <w:r w:rsidR="00574B83">
        <w:rPr>
          <w:rFonts w:asciiTheme="minorEastAsia" w:eastAsiaTheme="minorEastAsia" w:hAnsiTheme="minorEastAsia" w:hint="eastAsia"/>
          <w:b/>
          <w:color w:val="000000"/>
          <w:sz w:val="24"/>
          <w:szCs w:val="24"/>
          <w:lang w:eastAsia="zh-CN"/>
        </w:rPr>
        <w:t>8</w:t>
      </w:r>
      <w:r w:rsidR="00D475EF">
        <w:rPr>
          <w:rFonts w:asciiTheme="minorEastAsia" w:eastAsiaTheme="minorEastAsia" w:hAnsiTheme="minorEastAsia" w:hint="eastAsia"/>
          <w:b/>
          <w:color w:val="000000"/>
          <w:sz w:val="24"/>
          <w:szCs w:val="24"/>
          <w:lang w:eastAsia="zh-CN"/>
        </w:rPr>
        <w:t>分）</w:t>
      </w:r>
      <w:r w:rsidR="00FE61C1" w:rsidRPr="000068D6">
        <w:rPr>
          <w:rFonts w:asciiTheme="minorEastAsia" w:eastAsiaTheme="minorEastAsia" w:hAnsiTheme="minorEastAsia"/>
          <w:b/>
          <w:color w:val="000000"/>
          <w:sz w:val="24"/>
          <w:szCs w:val="24"/>
          <w:lang w:eastAsia="zh-CN"/>
        </w:rPr>
        <w:t xml:space="preserve">  </w:t>
      </w:r>
    </w:p>
    <w:p w:rsidR="00711C57" w:rsidRPr="000068D6" w:rsidRDefault="00FE61C1" w:rsidP="000068D6">
      <w:pPr>
        <w:spacing w:after="0"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①这么重的伤势，只有军人才能这样从容</w:t>
      </w:r>
      <w:r w:rsidRPr="000068D6">
        <w:rPr>
          <w:rFonts w:asciiTheme="minorEastAsia" w:eastAsiaTheme="minorEastAsia" w:hAnsiTheme="minorEastAsia"/>
          <w:color w:val="000000"/>
          <w:sz w:val="24"/>
          <w:szCs w:val="24"/>
          <w:u w:val="single"/>
          <w:lang w:eastAsia="zh-CN"/>
        </w:rPr>
        <w:t>镇定</w:t>
      </w: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！________</w:t>
      </w:r>
    </w:p>
    <w:p w:rsidR="00711C57" w:rsidRPr="000068D6" w:rsidRDefault="00FE61C1" w:rsidP="000068D6">
      <w:pPr>
        <w:spacing w:after="0"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②他越来越使劲，崭新的白床单</w:t>
      </w:r>
      <w:r w:rsidRPr="000068D6">
        <w:rPr>
          <w:rFonts w:asciiTheme="minorEastAsia" w:eastAsiaTheme="minorEastAsia" w:hAnsiTheme="minorEastAsia"/>
          <w:color w:val="000000"/>
          <w:sz w:val="24"/>
          <w:szCs w:val="24"/>
          <w:u w:val="single"/>
          <w:lang w:eastAsia="zh-CN"/>
        </w:rPr>
        <w:t>居然</w:t>
      </w: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被抓破了。________</w:t>
      </w:r>
    </w:p>
    <w:p w:rsidR="00711C57" w:rsidRPr="000068D6" w:rsidRDefault="00FE61C1" w:rsidP="000068D6">
      <w:pPr>
        <w:spacing w:after="0"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③沃克医生的目光变得</w:t>
      </w:r>
      <w:r w:rsidRPr="000068D6">
        <w:rPr>
          <w:rFonts w:asciiTheme="minorEastAsia" w:eastAsiaTheme="minorEastAsia" w:hAnsiTheme="minorEastAsia"/>
          <w:color w:val="000000"/>
          <w:sz w:val="24"/>
          <w:szCs w:val="24"/>
          <w:u w:val="single"/>
          <w:lang w:eastAsia="zh-CN"/>
        </w:rPr>
        <w:t>柔和</w:t>
      </w: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了。________</w:t>
      </w:r>
    </w:p>
    <w:p w:rsidR="00711C57" w:rsidRPr="000068D6" w:rsidRDefault="00FE61C1" w:rsidP="000068D6">
      <w:pPr>
        <w:spacing w:after="0"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④沃克医生的脸上浮出慈祥的</w:t>
      </w:r>
      <w:r w:rsidRPr="000068D6">
        <w:rPr>
          <w:rFonts w:asciiTheme="minorEastAsia" w:eastAsiaTheme="minorEastAsia" w:hAnsiTheme="minorEastAsia"/>
          <w:color w:val="000000"/>
          <w:sz w:val="24"/>
          <w:szCs w:val="24"/>
          <w:u w:val="single"/>
          <w:lang w:eastAsia="zh-CN"/>
        </w:rPr>
        <w:t>神情</w:t>
      </w: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。________</w:t>
      </w:r>
    </w:p>
    <w:p w:rsidR="00711C57" w:rsidRPr="000068D6" w:rsidRDefault="000068D6" w:rsidP="000068D6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0068D6">
        <w:rPr>
          <w:rFonts w:asciiTheme="minorEastAsia" w:eastAsiaTheme="minorEastAsia" w:hAnsiTheme="minorEastAsia" w:hint="eastAsia"/>
          <w:b/>
          <w:color w:val="000000"/>
          <w:sz w:val="24"/>
          <w:szCs w:val="24"/>
          <w:lang w:eastAsia="zh-CN"/>
        </w:rPr>
        <w:t>四、</w:t>
      </w:r>
      <w:r w:rsidR="00FE61C1" w:rsidRPr="000068D6">
        <w:rPr>
          <w:rFonts w:asciiTheme="minorEastAsia" w:eastAsiaTheme="minorEastAsia" w:hAnsiTheme="minorEastAsia"/>
          <w:b/>
          <w:color w:val="000000"/>
          <w:sz w:val="24"/>
          <w:szCs w:val="24"/>
          <w:lang w:eastAsia="zh-CN"/>
        </w:rPr>
        <w:t>在括号里填上合适的词语。</w:t>
      </w:r>
      <w:r w:rsidR="00D475EF">
        <w:rPr>
          <w:rFonts w:asciiTheme="minorEastAsia" w:eastAsiaTheme="minorEastAsia" w:hAnsiTheme="minorEastAsia" w:hint="eastAsia"/>
          <w:b/>
          <w:color w:val="000000"/>
          <w:sz w:val="24"/>
          <w:szCs w:val="24"/>
          <w:lang w:eastAsia="zh-CN"/>
        </w:rPr>
        <w:t>（共6分）</w:t>
      </w:r>
      <w:r w:rsidR="00FE61C1" w:rsidRPr="000068D6">
        <w:rPr>
          <w:rFonts w:asciiTheme="minorEastAsia" w:eastAsiaTheme="minorEastAsia" w:hAnsiTheme="minorEastAsia"/>
          <w:b/>
          <w:color w:val="000000"/>
          <w:sz w:val="24"/>
          <w:szCs w:val="24"/>
          <w:lang w:eastAsia="zh-CN"/>
        </w:rPr>
        <w:t xml:space="preserve"> </w:t>
      </w:r>
    </w:p>
    <w:p w:rsidR="00711C57" w:rsidRPr="000068D6" w:rsidRDefault="00FE61C1" w:rsidP="000068D6">
      <w:pPr>
        <w:spacing w:after="0"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 xml:space="preserve">________的神情    ________的大脑    ________的男子汉 </w:t>
      </w:r>
    </w:p>
    <w:p w:rsidR="00711C57" w:rsidRPr="000068D6" w:rsidRDefault="00FE61C1" w:rsidP="000068D6">
      <w:pPr>
        <w:spacing w:after="0" w:line="360" w:lineRule="auto"/>
        <w:ind w:firstLineChars="100" w:firstLine="24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________的脸色    ________的目光    ________的白床单</w:t>
      </w:r>
    </w:p>
    <w:p w:rsidR="000068D6" w:rsidRPr="000068D6" w:rsidRDefault="000068D6" w:rsidP="000068D6">
      <w:pPr>
        <w:spacing w:after="0" w:line="360" w:lineRule="auto"/>
        <w:rPr>
          <w:rFonts w:ascii="宋体" w:hAnsi="宋体"/>
          <w:b/>
          <w:color w:val="000000"/>
          <w:sz w:val="24"/>
          <w:szCs w:val="24"/>
          <w:lang w:eastAsia="zh-CN"/>
        </w:rPr>
      </w:pPr>
      <w:r w:rsidRPr="000068D6">
        <w:rPr>
          <w:rFonts w:ascii="宋体" w:hAnsi="宋体" w:hint="eastAsia"/>
          <w:b/>
          <w:color w:val="000000"/>
          <w:sz w:val="24"/>
          <w:szCs w:val="24"/>
          <w:lang w:eastAsia="zh-CN"/>
        </w:rPr>
        <w:t>五、把下列词语分成三类，分别填在横线上。</w:t>
      </w:r>
      <w:r w:rsidR="00D475EF">
        <w:rPr>
          <w:rFonts w:ascii="宋体" w:hAnsi="宋体" w:hint="eastAsia"/>
          <w:b/>
          <w:color w:val="000000"/>
          <w:sz w:val="24"/>
          <w:szCs w:val="24"/>
          <w:lang w:eastAsia="zh-CN"/>
        </w:rPr>
        <w:t>（共</w:t>
      </w:r>
      <w:r w:rsidR="00574B83">
        <w:rPr>
          <w:rFonts w:ascii="宋体" w:hAnsi="宋体" w:hint="eastAsia"/>
          <w:b/>
          <w:color w:val="000000"/>
          <w:sz w:val="24"/>
          <w:szCs w:val="24"/>
          <w:lang w:eastAsia="zh-CN"/>
        </w:rPr>
        <w:t>14</w:t>
      </w:r>
      <w:r w:rsidR="00D475EF">
        <w:rPr>
          <w:rFonts w:ascii="宋体" w:hAnsi="宋体" w:hint="eastAsia"/>
          <w:b/>
          <w:color w:val="000000"/>
          <w:sz w:val="24"/>
          <w:szCs w:val="24"/>
          <w:lang w:eastAsia="zh-CN"/>
        </w:rPr>
        <w:t>分）</w:t>
      </w:r>
    </w:p>
    <w:p w:rsidR="000068D6" w:rsidRPr="000068D6" w:rsidRDefault="000068D6" w:rsidP="000068D6">
      <w:pPr>
        <w:spacing w:after="0" w:line="360" w:lineRule="auto"/>
        <w:ind w:firstLineChars="200" w:firstLine="480"/>
        <w:rPr>
          <w:rFonts w:ascii="宋体" w:hAnsi="宋体"/>
          <w:color w:val="000000"/>
          <w:sz w:val="24"/>
          <w:szCs w:val="24"/>
          <w:lang w:eastAsia="zh-CN"/>
        </w:rPr>
      </w:pPr>
      <w:r w:rsidRPr="000068D6">
        <w:rPr>
          <w:rFonts w:ascii="宋体" w:hAnsi="宋体" w:hint="eastAsia"/>
          <w:color w:val="000000"/>
          <w:sz w:val="24"/>
          <w:szCs w:val="24"/>
          <w:lang w:eastAsia="zh-CN"/>
        </w:rPr>
        <w:t>愉快   凝神    慈祥    愤怒    羞愧   朗诵    报告</w:t>
      </w:r>
    </w:p>
    <w:p w:rsidR="000068D6" w:rsidRPr="000068D6" w:rsidRDefault="000068D6" w:rsidP="000068D6">
      <w:pPr>
        <w:spacing w:after="0" w:line="360" w:lineRule="auto"/>
        <w:rPr>
          <w:rFonts w:ascii="宋体" w:hAnsi="宋体"/>
          <w:color w:val="000000"/>
          <w:sz w:val="24"/>
          <w:szCs w:val="24"/>
          <w:lang w:eastAsia="zh-CN"/>
        </w:rPr>
      </w:pPr>
      <w:r w:rsidRPr="000068D6">
        <w:rPr>
          <w:rFonts w:ascii="宋体" w:hAnsi="宋体" w:hint="eastAsia"/>
          <w:color w:val="000000"/>
          <w:sz w:val="24"/>
          <w:szCs w:val="24"/>
          <w:lang w:eastAsia="zh-CN"/>
        </w:rPr>
        <w:t>（1）表示动作的：________  ________</w:t>
      </w:r>
    </w:p>
    <w:p w:rsidR="000068D6" w:rsidRPr="000068D6" w:rsidRDefault="000068D6" w:rsidP="000068D6">
      <w:pPr>
        <w:spacing w:after="0" w:line="360" w:lineRule="auto"/>
        <w:rPr>
          <w:rFonts w:ascii="宋体" w:hAnsi="宋体"/>
          <w:color w:val="000000"/>
          <w:sz w:val="24"/>
          <w:szCs w:val="24"/>
          <w:lang w:eastAsia="zh-CN"/>
        </w:rPr>
      </w:pPr>
      <w:r w:rsidRPr="000068D6">
        <w:rPr>
          <w:rFonts w:ascii="宋体" w:hAnsi="宋体" w:hint="eastAsia"/>
          <w:color w:val="000000"/>
          <w:sz w:val="24"/>
          <w:szCs w:val="24"/>
          <w:lang w:eastAsia="zh-CN"/>
        </w:rPr>
        <w:t>（2）表示心情的：________  ________  ________</w:t>
      </w:r>
    </w:p>
    <w:p w:rsidR="000068D6" w:rsidRPr="000068D6" w:rsidRDefault="000068D6" w:rsidP="000068D6">
      <w:pPr>
        <w:spacing w:after="0" w:line="360" w:lineRule="auto"/>
        <w:rPr>
          <w:rFonts w:ascii="宋体" w:hAnsi="宋体"/>
          <w:color w:val="000000"/>
          <w:sz w:val="24"/>
          <w:szCs w:val="24"/>
          <w:lang w:eastAsia="zh-CN"/>
        </w:rPr>
      </w:pPr>
      <w:r w:rsidRPr="000068D6">
        <w:rPr>
          <w:rFonts w:ascii="宋体" w:hAnsi="宋体" w:hint="eastAsia"/>
          <w:color w:val="000000"/>
          <w:sz w:val="24"/>
          <w:szCs w:val="24"/>
          <w:lang w:eastAsia="zh-CN"/>
        </w:rPr>
        <w:t>（3）表示神情的：________  ________</w:t>
      </w:r>
    </w:p>
    <w:p w:rsidR="00711C57" w:rsidRPr="000068D6" w:rsidRDefault="000068D6" w:rsidP="000068D6">
      <w:pPr>
        <w:spacing w:after="0" w:line="360" w:lineRule="auto"/>
        <w:rPr>
          <w:rFonts w:asciiTheme="minorEastAsia" w:eastAsiaTheme="minorEastAsia" w:hAnsiTheme="minorEastAsia"/>
          <w:b/>
          <w:sz w:val="24"/>
          <w:szCs w:val="24"/>
          <w:lang w:eastAsia="zh-CN"/>
        </w:rPr>
      </w:pPr>
      <w:r w:rsidRPr="000068D6">
        <w:rPr>
          <w:rFonts w:asciiTheme="minorEastAsia" w:eastAsiaTheme="minorEastAsia" w:hAnsiTheme="minorEastAsia"/>
          <w:b/>
          <w:color w:val="000000"/>
          <w:sz w:val="24"/>
          <w:szCs w:val="24"/>
          <w:lang w:eastAsia="zh-CN"/>
        </w:rPr>
        <w:t>六</w:t>
      </w:r>
      <w:r w:rsidRPr="000068D6">
        <w:rPr>
          <w:rFonts w:asciiTheme="minorEastAsia" w:eastAsiaTheme="minorEastAsia" w:hAnsiTheme="minorEastAsia" w:hint="eastAsia"/>
          <w:b/>
          <w:color w:val="000000"/>
          <w:sz w:val="24"/>
          <w:szCs w:val="24"/>
          <w:lang w:eastAsia="zh-CN"/>
        </w:rPr>
        <w:t>、</w:t>
      </w:r>
      <w:r w:rsidR="00FE61C1" w:rsidRPr="000068D6">
        <w:rPr>
          <w:rFonts w:asciiTheme="minorEastAsia" w:eastAsiaTheme="minorEastAsia" w:hAnsiTheme="minorEastAsia"/>
          <w:b/>
          <w:color w:val="000000"/>
          <w:sz w:val="24"/>
          <w:szCs w:val="24"/>
          <w:lang w:eastAsia="zh-CN"/>
        </w:rPr>
        <w:t>根据提示填写诗句。</w:t>
      </w:r>
      <w:r w:rsidR="00D475EF">
        <w:rPr>
          <w:rFonts w:asciiTheme="minorEastAsia" w:eastAsiaTheme="minorEastAsia" w:hAnsiTheme="minorEastAsia" w:hint="eastAsia"/>
          <w:b/>
          <w:color w:val="000000"/>
          <w:sz w:val="24"/>
          <w:szCs w:val="24"/>
          <w:lang w:eastAsia="zh-CN"/>
        </w:rPr>
        <w:t>（</w:t>
      </w:r>
      <w:r w:rsidR="005C0D11">
        <w:rPr>
          <w:rFonts w:asciiTheme="minorEastAsia" w:eastAsiaTheme="minorEastAsia" w:hAnsiTheme="minorEastAsia" w:hint="eastAsia"/>
          <w:b/>
          <w:color w:val="000000"/>
          <w:sz w:val="24"/>
          <w:szCs w:val="24"/>
          <w:lang w:eastAsia="zh-CN"/>
        </w:rPr>
        <w:t>共8分</w:t>
      </w:r>
      <w:r w:rsidR="00D475EF">
        <w:rPr>
          <w:rFonts w:asciiTheme="minorEastAsia" w:eastAsiaTheme="minorEastAsia" w:hAnsiTheme="minorEastAsia" w:hint="eastAsia"/>
          <w:b/>
          <w:color w:val="000000"/>
          <w:sz w:val="24"/>
          <w:szCs w:val="24"/>
          <w:lang w:eastAsia="zh-CN"/>
        </w:rPr>
        <w:t>）</w:t>
      </w:r>
      <w:r w:rsidR="00FE61C1" w:rsidRPr="000068D6">
        <w:rPr>
          <w:rFonts w:asciiTheme="minorEastAsia" w:eastAsiaTheme="minorEastAsia" w:hAnsiTheme="minorEastAsia"/>
          <w:b/>
          <w:color w:val="000000"/>
          <w:sz w:val="24"/>
          <w:szCs w:val="24"/>
          <w:lang w:eastAsia="zh-CN"/>
        </w:rPr>
        <w:t xml:space="preserve"> </w:t>
      </w:r>
    </w:p>
    <w:p w:rsidR="00711C57" w:rsidRPr="000068D6" w:rsidRDefault="00FE61C1" w:rsidP="000068D6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（1）在王昌龄的《从军行》中，描写环境渲染气氛的句子是：</w:t>
      </w:r>
      <w:r w:rsidR="000068D6" w:rsidRPr="000068D6">
        <w:rPr>
          <w:rFonts w:ascii="宋体" w:hAnsi="宋体"/>
          <w:color w:val="000000"/>
          <w:sz w:val="24"/>
          <w:szCs w:val="24"/>
          <w:lang w:eastAsia="zh-CN"/>
        </w:rPr>
        <w:t>________________________</w:t>
      </w: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。形象地说明了将士戌边的时间之长，边塞战斗频繁的句子是：_</w:t>
      </w:r>
      <w:r w:rsidR="000068D6" w:rsidRPr="000068D6">
        <w:rPr>
          <w:rFonts w:ascii="宋体" w:hAnsi="宋体"/>
          <w:color w:val="000000"/>
          <w:sz w:val="24"/>
          <w:szCs w:val="24"/>
          <w:lang w:eastAsia="zh-CN"/>
        </w:rPr>
        <w:t>________________________</w:t>
      </w: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 xml:space="preserve">。    </w:t>
      </w:r>
    </w:p>
    <w:p w:rsidR="00711C57" w:rsidRPr="000068D6" w:rsidRDefault="00FE61C1" w:rsidP="000068D6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（2）在《送元二使安西》一诗中，与“莫愁前路无知己，天下谁人不识君”诗意相反的诗句是：</w:t>
      </w:r>
      <w:r w:rsidR="000068D6" w:rsidRPr="000068D6">
        <w:rPr>
          <w:rFonts w:ascii="宋体" w:hAnsi="宋体"/>
          <w:color w:val="000000"/>
          <w:sz w:val="24"/>
          <w:szCs w:val="24"/>
          <w:lang w:eastAsia="zh-CN"/>
        </w:rPr>
        <w:t>________________________</w:t>
      </w: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 xml:space="preserve">。    </w:t>
      </w:r>
    </w:p>
    <w:p w:rsidR="00711C57" w:rsidRPr="000068D6" w:rsidRDefault="00FE61C1" w:rsidP="000068D6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lastRenderedPageBreak/>
        <w:t>（3）陆游在《秋夜将晓出篱门迎凉有感》一诗中，采用对偶的手法写出了山河的壮阔、雄奇的特征的诗句是：</w:t>
      </w:r>
      <w:r w:rsidR="000068D6" w:rsidRPr="000068D6">
        <w:rPr>
          <w:rFonts w:ascii="宋体" w:hAnsi="宋体"/>
          <w:color w:val="000000"/>
          <w:sz w:val="24"/>
          <w:szCs w:val="24"/>
          <w:lang w:eastAsia="zh-CN"/>
        </w:rPr>
        <w:t>________________________</w:t>
      </w: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 xml:space="preserve">。    </w:t>
      </w:r>
    </w:p>
    <w:p w:rsidR="000068D6" w:rsidRDefault="000068D6" w:rsidP="000068D6">
      <w:pPr>
        <w:spacing w:after="0" w:line="360" w:lineRule="auto"/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</w:pPr>
    </w:p>
    <w:p w:rsidR="00711C57" w:rsidRPr="000068D6" w:rsidRDefault="000068D6" w:rsidP="000068D6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七</w:t>
      </w:r>
      <w:r w:rsidR="00FE61C1" w:rsidRPr="000068D6"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  <w:t>、</w:t>
      </w:r>
      <w:r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  <w:t>阅读题</w:t>
      </w:r>
      <w:r w:rsidR="00574B83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（共20分）</w:t>
      </w:r>
    </w:p>
    <w:p w:rsidR="00D475EF" w:rsidRPr="00D475EF" w:rsidRDefault="00D475EF" w:rsidP="00D475EF">
      <w:pPr>
        <w:spacing w:after="0" w:line="360" w:lineRule="auto"/>
        <w:rPr>
          <w:rFonts w:ascii="宋体" w:hAnsi="宋体"/>
          <w:color w:val="000000"/>
          <w:sz w:val="24"/>
          <w:szCs w:val="24"/>
          <w:lang w:eastAsia="zh-CN"/>
        </w:rPr>
      </w:pPr>
      <w:r w:rsidRPr="00D475EF">
        <w:rPr>
          <w:rFonts w:ascii="宋体" w:hAnsi="宋体" w:hint="eastAsia"/>
          <w:color w:val="000000"/>
          <w:sz w:val="24"/>
          <w:szCs w:val="24"/>
          <w:lang w:eastAsia="zh-CN"/>
        </w:rPr>
        <w:t>（</w:t>
      </w:r>
      <w:r>
        <w:rPr>
          <w:rFonts w:ascii="宋体" w:hAnsi="宋体" w:hint="eastAsia"/>
          <w:color w:val="000000"/>
          <w:sz w:val="24"/>
          <w:szCs w:val="24"/>
          <w:lang w:eastAsia="zh-CN"/>
        </w:rPr>
        <w:t>一</w:t>
      </w:r>
      <w:r w:rsidRPr="00D475EF">
        <w:rPr>
          <w:rFonts w:ascii="宋体" w:hAnsi="宋体" w:hint="eastAsia"/>
          <w:color w:val="000000"/>
          <w:sz w:val="24"/>
          <w:szCs w:val="24"/>
          <w:lang w:eastAsia="zh-CN"/>
        </w:rPr>
        <w:t>）课内阅读</w:t>
      </w:r>
    </w:p>
    <w:p w:rsidR="00D475EF" w:rsidRPr="00D475EF" w:rsidRDefault="00D475EF" w:rsidP="00D475EF">
      <w:pPr>
        <w:spacing w:after="0" w:line="360" w:lineRule="auto"/>
        <w:ind w:firstLineChars="200" w:firstLine="480"/>
        <w:rPr>
          <w:rFonts w:ascii="宋体" w:hAnsi="宋体"/>
          <w:sz w:val="24"/>
          <w:szCs w:val="24"/>
          <w:lang w:eastAsia="zh-CN"/>
        </w:rPr>
      </w:pPr>
      <w:r w:rsidRPr="00D475EF">
        <w:rPr>
          <w:rFonts w:ascii="宋体" w:hAnsi="宋体"/>
          <w:color w:val="000000"/>
          <w:sz w:val="24"/>
          <w:szCs w:val="24"/>
          <w:lang w:eastAsia="zh-CN"/>
        </w:rPr>
        <w:t>一会要动手术了，可年轻人坚决不愿意使用麻醉药。他恳切地对医生说：“眼睛离脑子太近，我担心使用麻醉药会损伤脑神经。”沃克医生愣住了：“你，你能人受得了吗？”年轻人平静地说：“能。”</w:t>
      </w:r>
    </w:p>
    <w:p w:rsidR="00D475EF" w:rsidRPr="00D475EF" w:rsidRDefault="00D475EF" w:rsidP="00D475EF">
      <w:pPr>
        <w:spacing w:after="0" w:line="360" w:lineRule="auto"/>
        <w:ind w:firstLineChars="200" w:firstLine="480"/>
        <w:rPr>
          <w:rFonts w:ascii="宋体" w:hAnsi="宋体"/>
          <w:sz w:val="24"/>
          <w:szCs w:val="24"/>
          <w:lang w:eastAsia="zh-CN"/>
        </w:rPr>
      </w:pPr>
      <w:r w:rsidRPr="00D475EF">
        <w:rPr>
          <w:rFonts w:ascii="宋体" w:hAnsi="宋体"/>
          <w:color w:val="000000"/>
          <w:sz w:val="24"/>
          <w:szCs w:val="24"/>
          <w:lang w:eastAsia="zh-CN"/>
        </w:rPr>
        <w:t>手术中，一向镇静的沃克医生，这次却双手微微颤抖。他对年轻人说：“你要是挺不住，可以叫出声来。”</w:t>
      </w:r>
    </w:p>
    <w:p w:rsidR="00D475EF" w:rsidRPr="00D475EF" w:rsidRDefault="00D475EF" w:rsidP="00D475EF">
      <w:pPr>
        <w:spacing w:after="0" w:line="360" w:lineRule="auto"/>
        <w:ind w:firstLineChars="200" w:firstLine="480"/>
        <w:rPr>
          <w:rFonts w:ascii="宋体" w:hAnsi="宋体"/>
          <w:sz w:val="24"/>
          <w:szCs w:val="24"/>
          <w:lang w:eastAsia="zh-CN"/>
        </w:rPr>
      </w:pPr>
      <w:r w:rsidRPr="00D475EF">
        <w:rPr>
          <w:rFonts w:ascii="宋体" w:hAnsi="宋体"/>
          <w:color w:val="000000"/>
          <w:sz w:val="24"/>
          <w:szCs w:val="24"/>
          <w:lang w:eastAsia="zh-CN"/>
        </w:rPr>
        <w:t xml:space="preserve">年轻人一声不吭，双手紧紧抓住身下的白色床单，汗如雨下。手术结束，崭新的床单被抓破了。    </w:t>
      </w:r>
    </w:p>
    <w:p w:rsidR="00D475EF" w:rsidRDefault="00D475EF" w:rsidP="00D475EF">
      <w:pPr>
        <w:numPr>
          <w:ilvl w:val="0"/>
          <w:numId w:val="11"/>
        </w:numPr>
        <w:spacing w:after="0" w:line="360" w:lineRule="auto"/>
        <w:rPr>
          <w:rFonts w:ascii="宋体" w:hAnsi="宋体"/>
          <w:color w:val="000000"/>
          <w:sz w:val="24"/>
          <w:szCs w:val="24"/>
          <w:lang w:eastAsia="zh-CN"/>
        </w:rPr>
      </w:pPr>
      <w:r w:rsidRPr="00D475EF">
        <w:rPr>
          <w:rFonts w:ascii="宋体" w:hAnsi="宋体"/>
          <w:color w:val="000000"/>
          <w:sz w:val="24"/>
          <w:szCs w:val="24"/>
          <w:lang w:eastAsia="zh-CN"/>
        </w:rPr>
        <w:t>刘伯承做手术时，从“一声不吭，紧紧抓住、汗如雨下” 这几个词语中，你能体会到什么？</w:t>
      </w:r>
      <w:r w:rsidR="005C0D11">
        <w:rPr>
          <w:rFonts w:ascii="宋体" w:hAnsi="宋体" w:hint="eastAsia"/>
          <w:color w:val="000000"/>
          <w:sz w:val="24"/>
          <w:szCs w:val="24"/>
          <w:lang w:eastAsia="zh-CN"/>
        </w:rPr>
        <w:t>（共3分）</w:t>
      </w:r>
    </w:p>
    <w:p w:rsidR="00D475EF" w:rsidRPr="00D475EF" w:rsidRDefault="00D475EF" w:rsidP="00D475EF">
      <w:pPr>
        <w:spacing w:after="0" w:line="360" w:lineRule="auto"/>
        <w:rPr>
          <w:rFonts w:ascii="宋体" w:hAnsi="宋体"/>
          <w:color w:val="000000"/>
          <w:sz w:val="24"/>
          <w:szCs w:val="24"/>
          <w:u w:val="single"/>
          <w:lang w:eastAsia="zh-CN"/>
        </w:rPr>
      </w:pPr>
      <w:r w:rsidRPr="00D475EF">
        <w:rPr>
          <w:rFonts w:ascii="宋体" w:hAnsi="宋体" w:hint="eastAsia"/>
          <w:color w:val="000000"/>
          <w:sz w:val="24"/>
          <w:szCs w:val="24"/>
          <w:u w:val="single"/>
          <w:lang w:eastAsia="zh-CN"/>
        </w:rPr>
        <w:t xml:space="preserve">                                                                                 </w:t>
      </w:r>
    </w:p>
    <w:p w:rsidR="00D475EF" w:rsidRPr="000068D6" w:rsidRDefault="00D475EF" w:rsidP="00D475EF">
      <w:pPr>
        <w:spacing w:after="0" w:line="360" w:lineRule="auto"/>
        <w:rPr>
          <w:rFonts w:ascii="宋体" w:hAnsi="宋体"/>
          <w:sz w:val="24"/>
          <w:szCs w:val="24"/>
          <w:u w:val="single"/>
          <w:lang w:eastAsia="zh-CN"/>
        </w:rPr>
      </w:pPr>
      <w:r w:rsidRPr="000068D6">
        <w:rPr>
          <w:rFonts w:ascii="宋体" w:hAnsi="宋体" w:hint="eastAsia"/>
          <w:color w:val="000000"/>
          <w:sz w:val="24"/>
          <w:szCs w:val="24"/>
          <w:u w:val="single"/>
          <w:lang w:eastAsia="zh-CN"/>
        </w:rPr>
        <w:t xml:space="preserve">                                                    </w:t>
      </w:r>
      <w:r>
        <w:rPr>
          <w:rFonts w:ascii="宋体" w:hAnsi="宋体" w:hint="eastAsia"/>
          <w:color w:val="000000"/>
          <w:sz w:val="24"/>
          <w:szCs w:val="24"/>
          <w:u w:val="single"/>
          <w:lang w:eastAsia="zh-CN"/>
        </w:rPr>
        <w:t xml:space="preserve">                             </w:t>
      </w:r>
    </w:p>
    <w:p w:rsidR="00D475EF" w:rsidRPr="000068D6" w:rsidRDefault="00D475EF" w:rsidP="00D475EF">
      <w:pPr>
        <w:spacing w:after="0" w:line="360" w:lineRule="auto"/>
        <w:rPr>
          <w:rFonts w:ascii="宋体" w:hAnsi="宋体"/>
          <w:sz w:val="24"/>
          <w:szCs w:val="24"/>
          <w:u w:val="single"/>
          <w:lang w:eastAsia="zh-CN"/>
        </w:rPr>
      </w:pPr>
      <w:r w:rsidRPr="000068D6">
        <w:rPr>
          <w:rFonts w:ascii="宋体" w:hAnsi="宋体" w:hint="eastAsia"/>
          <w:color w:val="000000"/>
          <w:sz w:val="24"/>
          <w:szCs w:val="24"/>
          <w:u w:val="single"/>
          <w:lang w:eastAsia="zh-CN"/>
        </w:rPr>
        <w:t xml:space="preserve">                                                    </w:t>
      </w:r>
      <w:r>
        <w:rPr>
          <w:rFonts w:ascii="宋体" w:hAnsi="宋体" w:hint="eastAsia"/>
          <w:color w:val="000000"/>
          <w:sz w:val="24"/>
          <w:szCs w:val="24"/>
          <w:u w:val="single"/>
          <w:lang w:eastAsia="zh-CN"/>
        </w:rPr>
        <w:t xml:space="preserve">                             </w:t>
      </w:r>
    </w:p>
    <w:p w:rsidR="00D475EF" w:rsidRDefault="00D475EF" w:rsidP="00D475EF">
      <w:pPr>
        <w:spacing w:after="0" w:line="360" w:lineRule="auto"/>
        <w:rPr>
          <w:rFonts w:ascii="宋体" w:hAnsi="宋体"/>
          <w:color w:val="000000"/>
          <w:sz w:val="24"/>
          <w:szCs w:val="24"/>
          <w:lang w:eastAsia="zh-CN"/>
        </w:rPr>
      </w:pPr>
      <w:r w:rsidRPr="00D475EF">
        <w:rPr>
          <w:rFonts w:ascii="宋体" w:hAnsi="宋体"/>
          <w:color w:val="000000"/>
          <w:sz w:val="24"/>
          <w:szCs w:val="24"/>
          <w:lang w:eastAsia="zh-CN"/>
        </w:rPr>
        <w:t>（2）沃克医生是个经验丰富的医生，连他那紧张的双手也“微微颤抖”说明了什么？。</w:t>
      </w:r>
      <w:r w:rsidR="005C0D11">
        <w:rPr>
          <w:rFonts w:ascii="宋体" w:hAnsi="宋体" w:hint="eastAsia"/>
          <w:color w:val="000000"/>
          <w:sz w:val="24"/>
          <w:szCs w:val="24"/>
          <w:lang w:eastAsia="zh-CN"/>
        </w:rPr>
        <w:t>（共3分）</w:t>
      </w:r>
      <w:r w:rsidRPr="00D475EF">
        <w:rPr>
          <w:rFonts w:ascii="宋体" w:hAnsi="宋体"/>
          <w:color w:val="000000"/>
          <w:sz w:val="24"/>
          <w:szCs w:val="24"/>
          <w:lang w:eastAsia="zh-CN"/>
        </w:rPr>
        <w:t xml:space="preserve"> </w:t>
      </w:r>
    </w:p>
    <w:p w:rsidR="00D475EF" w:rsidRPr="00D475EF" w:rsidRDefault="00D475EF" w:rsidP="00D475EF">
      <w:pPr>
        <w:spacing w:after="0" w:line="360" w:lineRule="auto"/>
        <w:rPr>
          <w:rFonts w:ascii="宋体" w:hAnsi="宋体"/>
          <w:color w:val="000000"/>
          <w:sz w:val="24"/>
          <w:szCs w:val="24"/>
          <w:u w:val="single"/>
          <w:lang w:eastAsia="zh-CN"/>
        </w:rPr>
      </w:pPr>
      <w:r w:rsidRPr="00D475EF">
        <w:rPr>
          <w:rFonts w:ascii="宋体" w:hAnsi="宋体" w:hint="eastAsia"/>
          <w:color w:val="000000"/>
          <w:sz w:val="24"/>
          <w:szCs w:val="24"/>
          <w:u w:val="single"/>
          <w:lang w:eastAsia="zh-CN"/>
        </w:rPr>
        <w:t xml:space="preserve">                                                                                 </w:t>
      </w:r>
    </w:p>
    <w:p w:rsidR="00D475EF" w:rsidRPr="000068D6" w:rsidRDefault="00D475EF" w:rsidP="00D475EF">
      <w:pPr>
        <w:spacing w:after="0" w:line="360" w:lineRule="auto"/>
        <w:rPr>
          <w:rFonts w:ascii="宋体" w:hAnsi="宋体"/>
          <w:sz w:val="24"/>
          <w:szCs w:val="24"/>
          <w:u w:val="single"/>
          <w:lang w:eastAsia="zh-CN"/>
        </w:rPr>
      </w:pPr>
      <w:r w:rsidRPr="000068D6">
        <w:rPr>
          <w:rFonts w:ascii="宋体" w:hAnsi="宋体" w:hint="eastAsia"/>
          <w:color w:val="000000"/>
          <w:sz w:val="24"/>
          <w:szCs w:val="24"/>
          <w:u w:val="single"/>
          <w:lang w:eastAsia="zh-CN"/>
        </w:rPr>
        <w:t xml:space="preserve">                                                    </w:t>
      </w:r>
      <w:r>
        <w:rPr>
          <w:rFonts w:ascii="宋体" w:hAnsi="宋体" w:hint="eastAsia"/>
          <w:color w:val="000000"/>
          <w:sz w:val="24"/>
          <w:szCs w:val="24"/>
          <w:u w:val="single"/>
          <w:lang w:eastAsia="zh-CN"/>
        </w:rPr>
        <w:t xml:space="preserve">                              </w:t>
      </w:r>
    </w:p>
    <w:p w:rsidR="00D475EF" w:rsidRPr="000068D6" w:rsidRDefault="00D475EF" w:rsidP="00D475EF">
      <w:pPr>
        <w:spacing w:after="0" w:line="360" w:lineRule="auto"/>
        <w:rPr>
          <w:rFonts w:ascii="宋体" w:hAnsi="宋体"/>
          <w:sz w:val="24"/>
          <w:szCs w:val="24"/>
          <w:u w:val="single"/>
          <w:lang w:eastAsia="zh-CN"/>
        </w:rPr>
      </w:pPr>
      <w:r w:rsidRPr="000068D6">
        <w:rPr>
          <w:rFonts w:ascii="宋体" w:hAnsi="宋体" w:hint="eastAsia"/>
          <w:color w:val="000000"/>
          <w:sz w:val="24"/>
          <w:szCs w:val="24"/>
          <w:u w:val="single"/>
          <w:lang w:eastAsia="zh-CN"/>
        </w:rPr>
        <w:t xml:space="preserve">                                                    </w:t>
      </w:r>
      <w:r>
        <w:rPr>
          <w:rFonts w:ascii="宋体" w:hAnsi="宋体" w:hint="eastAsia"/>
          <w:color w:val="000000"/>
          <w:sz w:val="24"/>
          <w:szCs w:val="24"/>
          <w:u w:val="single"/>
          <w:lang w:eastAsia="zh-CN"/>
        </w:rPr>
        <w:t xml:space="preserve">                              </w:t>
      </w:r>
    </w:p>
    <w:p w:rsidR="00D475EF" w:rsidRDefault="00D475EF" w:rsidP="00D475EF">
      <w:pPr>
        <w:spacing w:after="0" w:line="360" w:lineRule="auto"/>
        <w:rPr>
          <w:rFonts w:ascii="宋体" w:hAnsi="宋体"/>
          <w:color w:val="000000"/>
          <w:sz w:val="24"/>
          <w:szCs w:val="24"/>
          <w:lang w:eastAsia="zh-CN"/>
        </w:rPr>
      </w:pPr>
      <w:r w:rsidRPr="00D475EF">
        <w:rPr>
          <w:rFonts w:ascii="宋体" w:hAnsi="宋体"/>
          <w:color w:val="000000"/>
          <w:sz w:val="24"/>
          <w:szCs w:val="24"/>
          <w:lang w:eastAsia="zh-CN"/>
        </w:rPr>
        <w:t xml:space="preserve">（3）从哪些词语中你能体会到刘伯承是个“军神”？  </w:t>
      </w:r>
      <w:r w:rsidR="005C0D11">
        <w:rPr>
          <w:rFonts w:ascii="宋体" w:hAnsi="宋体" w:hint="eastAsia"/>
          <w:color w:val="000000"/>
          <w:sz w:val="24"/>
          <w:szCs w:val="24"/>
          <w:lang w:eastAsia="zh-CN"/>
        </w:rPr>
        <w:t>（共3分）</w:t>
      </w:r>
    </w:p>
    <w:p w:rsidR="00D475EF" w:rsidRPr="00D475EF" w:rsidRDefault="00D475EF" w:rsidP="00D475EF">
      <w:pPr>
        <w:spacing w:after="0" w:line="360" w:lineRule="auto"/>
        <w:rPr>
          <w:rFonts w:ascii="宋体" w:hAnsi="宋体"/>
          <w:color w:val="000000"/>
          <w:sz w:val="24"/>
          <w:szCs w:val="24"/>
          <w:u w:val="single"/>
          <w:lang w:eastAsia="zh-CN"/>
        </w:rPr>
      </w:pPr>
      <w:r w:rsidRPr="00D475EF">
        <w:rPr>
          <w:rFonts w:ascii="宋体" w:hAnsi="宋体" w:hint="eastAsia"/>
          <w:color w:val="000000"/>
          <w:sz w:val="24"/>
          <w:szCs w:val="24"/>
          <w:u w:val="single"/>
          <w:lang w:eastAsia="zh-CN"/>
        </w:rPr>
        <w:t xml:space="preserve">                                                                                 </w:t>
      </w:r>
    </w:p>
    <w:p w:rsidR="00D475EF" w:rsidRPr="000068D6" w:rsidRDefault="00D475EF" w:rsidP="00D475EF">
      <w:pPr>
        <w:spacing w:after="0" w:line="360" w:lineRule="auto"/>
        <w:rPr>
          <w:rFonts w:ascii="宋体" w:hAnsi="宋体"/>
          <w:sz w:val="24"/>
          <w:szCs w:val="24"/>
          <w:u w:val="single"/>
          <w:lang w:eastAsia="zh-CN"/>
        </w:rPr>
      </w:pPr>
      <w:r w:rsidRPr="000068D6">
        <w:rPr>
          <w:rFonts w:ascii="宋体" w:hAnsi="宋体" w:hint="eastAsia"/>
          <w:color w:val="000000"/>
          <w:sz w:val="24"/>
          <w:szCs w:val="24"/>
          <w:u w:val="single"/>
          <w:lang w:eastAsia="zh-CN"/>
        </w:rPr>
        <w:t xml:space="preserve">                                                   </w:t>
      </w:r>
      <w:r>
        <w:rPr>
          <w:rFonts w:ascii="宋体" w:hAnsi="宋体" w:hint="eastAsia"/>
          <w:color w:val="000000"/>
          <w:sz w:val="24"/>
          <w:szCs w:val="24"/>
          <w:u w:val="single"/>
          <w:lang w:eastAsia="zh-CN"/>
        </w:rPr>
        <w:t xml:space="preserve">                             </w:t>
      </w:r>
      <w:r w:rsidRPr="000068D6">
        <w:rPr>
          <w:rFonts w:ascii="宋体" w:hAnsi="宋体" w:hint="eastAsia"/>
          <w:color w:val="000000"/>
          <w:sz w:val="24"/>
          <w:szCs w:val="24"/>
          <w:u w:val="single"/>
          <w:lang w:eastAsia="zh-CN"/>
        </w:rPr>
        <w:t xml:space="preserve"> </w:t>
      </w:r>
    </w:p>
    <w:p w:rsidR="00D475EF" w:rsidRDefault="00D475EF" w:rsidP="00D475EF">
      <w:pPr>
        <w:spacing w:after="0" w:line="360" w:lineRule="auto"/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</w:pPr>
      <w:r w:rsidRPr="000068D6">
        <w:rPr>
          <w:rFonts w:ascii="宋体" w:hAnsi="宋体" w:hint="eastAsia"/>
          <w:color w:val="000000"/>
          <w:sz w:val="24"/>
          <w:szCs w:val="24"/>
          <w:u w:val="single"/>
          <w:lang w:eastAsia="zh-CN"/>
        </w:rPr>
        <w:t xml:space="preserve">                                                    </w:t>
      </w:r>
      <w:r>
        <w:rPr>
          <w:rFonts w:ascii="宋体" w:hAnsi="宋体" w:hint="eastAsia"/>
          <w:color w:val="000000"/>
          <w:sz w:val="24"/>
          <w:szCs w:val="24"/>
          <w:u w:val="single"/>
          <w:lang w:eastAsia="zh-CN"/>
        </w:rPr>
        <w:t xml:space="preserve">                             </w:t>
      </w:r>
    </w:p>
    <w:p w:rsidR="00D475EF" w:rsidRDefault="00D475EF" w:rsidP="000068D6">
      <w:pPr>
        <w:spacing w:after="0" w:line="360" w:lineRule="auto"/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</w:pPr>
    </w:p>
    <w:p w:rsidR="000068D6" w:rsidRDefault="000068D6" w:rsidP="000068D6">
      <w:pPr>
        <w:spacing w:after="0" w:line="360" w:lineRule="auto"/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（</w:t>
      </w:r>
      <w:r w:rsidR="00D475EF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二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）</w:t>
      </w:r>
      <w:r w:rsidR="00FE61C1"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阅读短文，回答问题。</w:t>
      </w:r>
    </w:p>
    <w:p w:rsidR="000068D6" w:rsidRDefault="00FE61C1" w:rsidP="000068D6">
      <w:pPr>
        <w:spacing w:after="0" w:line="360" w:lineRule="auto"/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多读书的好处</w:t>
      </w:r>
    </w:p>
    <w:p w:rsidR="000068D6" w:rsidRDefault="000068D6" w:rsidP="000068D6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  </w:t>
      </w:r>
      <w:r w:rsidR="00FE61C1"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著名的高尔基先生说过：“书籍是人类进步的阶梯。”书还能带给你许多重要的好处。</w:t>
      </w:r>
    </w:p>
    <w:p w:rsidR="000068D6" w:rsidRDefault="000068D6" w:rsidP="000068D6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lastRenderedPageBreak/>
        <w:t>  </w:t>
      </w:r>
      <w:r w:rsidR="00FE61C1"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多读书，可以让你觉得许多的写作灵感。可以让你在写作文的方法上用的更好。在写作的时候，我们往往可以运用一些书中的好词好句和生活哲理。让别人觉得你更富有文采、美感。</w:t>
      </w:r>
    </w:p>
    <w:p w:rsidR="000068D6" w:rsidRDefault="000068D6" w:rsidP="000068D6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  </w:t>
      </w:r>
      <w:r w:rsidR="00FE61C1"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多读书，可以让你全身都有礼节。俗话说：“第一印象最重要。”从你留给别人的第一印象中，就可以让别人看出你是什么样的人。所以多读书可以让人觉得你知书达理，颇有风度。</w:t>
      </w:r>
    </w:p>
    <w:p w:rsidR="000068D6" w:rsidRDefault="000068D6" w:rsidP="000068D6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  </w:t>
      </w:r>
      <w:r w:rsidR="00FE61C1"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多读书，可以让你多增加一些课外知识。培根先生说过：“知识就是力量。”</w:t>
      </w:r>
    </w:p>
    <w:p w:rsidR="000068D6" w:rsidRDefault="00FE61C1" w:rsidP="000068D6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不错，多读书，增长了课外知识，可以让你感到浑身充满了一股力量。这种力量可以激励着你不断地前进，不断地成长。从书中，你往往可以发现自己身似的不足之处，使你不断地改正错误，摆正自己前进的方向。所以，书也是我们的良师益友。</w:t>
      </w:r>
    </w:p>
    <w:p w:rsidR="000068D6" w:rsidRDefault="000068D6" w:rsidP="000068D6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  </w:t>
      </w:r>
      <w:r w:rsidR="00FE61C1"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多读书，可以让你变聪明，变得有智慧去战胜对手。书让你变得更聪明，你就可以勇敢地棉队困难，让你用自己的方法来解决这个问题。这样，你又向你自己的人生道路上迈出了一步。</w:t>
      </w:r>
    </w:p>
    <w:p w:rsidR="000068D6" w:rsidRDefault="000068D6" w:rsidP="000068D6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  </w:t>
      </w:r>
      <w:r w:rsidR="00FE61C1"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多读书，也能使你的心情变得快乐。读书也是一种休闲，一种娱乐的方式。读书可以调节身体的血液流动，使你身心健康。所以在书的海洋里遨游也是一种无限快乐的事情。用读书来为自己放松心情也是一种十分明智的方式。</w:t>
      </w:r>
    </w:p>
    <w:p w:rsidR="00711C57" w:rsidRPr="000068D6" w:rsidRDefault="000068D6" w:rsidP="000068D6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 xml:space="preserve">  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 xml:space="preserve"> </w:t>
      </w:r>
      <w:r w:rsidR="00FE61C1"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 xml:space="preserve">读书能陶冶人的情操，给人知识和智慧。所以，我们应该多读书，为我们以后的人生道路打下好的、扎实的基础！    </w:t>
      </w:r>
    </w:p>
    <w:p w:rsidR="00711C57" w:rsidRDefault="00FE61C1" w:rsidP="000068D6">
      <w:pPr>
        <w:numPr>
          <w:ilvl w:val="0"/>
          <w:numId w:val="10"/>
        </w:numPr>
        <w:spacing w:after="0" w:line="360" w:lineRule="auto"/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</w:pP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写出多读书会给你带来的好处。</w:t>
      </w:r>
      <w:r w:rsidR="005C0D11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（共5分）</w:t>
      </w:r>
    </w:p>
    <w:p w:rsidR="000068D6" w:rsidRDefault="000068D6" w:rsidP="000068D6">
      <w:pPr>
        <w:spacing w:after="0" w:line="360" w:lineRule="auto"/>
        <w:rPr>
          <w:rFonts w:asciiTheme="minorEastAsia" w:eastAsiaTheme="minorEastAsia" w:hAnsiTheme="minorEastAsia"/>
          <w:color w:val="000000"/>
          <w:sz w:val="24"/>
          <w:szCs w:val="24"/>
          <w:u w:val="single"/>
          <w:lang w:eastAsia="zh-CN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  <w:u w:val="single"/>
          <w:lang w:eastAsia="zh-CN"/>
        </w:rPr>
        <w:t xml:space="preserve">                                                                                 </w:t>
      </w:r>
    </w:p>
    <w:p w:rsidR="000068D6" w:rsidRPr="000068D6" w:rsidRDefault="000068D6" w:rsidP="000068D6">
      <w:pPr>
        <w:spacing w:after="0" w:line="360" w:lineRule="auto"/>
        <w:rPr>
          <w:rFonts w:ascii="宋体" w:hAnsi="宋体"/>
          <w:sz w:val="24"/>
          <w:szCs w:val="24"/>
          <w:u w:val="single"/>
          <w:lang w:eastAsia="zh-CN"/>
        </w:rPr>
      </w:pPr>
      <w:r w:rsidRPr="000068D6">
        <w:rPr>
          <w:rFonts w:ascii="宋体" w:hAnsi="宋体" w:hint="eastAsia"/>
          <w:color w:val="000000"/>
          <w:sz w:val="24"/>
          <w:szCs w:val="24"/>
          <w:u w:val="single"/>
          <w:lang w:eastAsia="zh-CN"/>
        </w:rPr>
        <w:t xml:space="preserve">                                                                                    </w:t>
      </w:r>
    </w:p>
    <w:p w:rsidR="000068D6" w:rsidRPr="000068D6" w:rsidRDefault="000068D6" w:rsidP="000068D6">
      <w:pPr>
        <w:spacing w:after="0" w:line="360" w:lineRule="auto"/>
        <w:rPr>
          <w:rFonts w:ascii="宋体" w:hAnsi="宋体"/>
          <w:sz w:val="24"/>
          <w:szCs w:val="24"/>
          <w:u w:val="single"/>
          <w:lang w:eastAsia="zh-CN"/>
        </w:rPr>
      </w:pPr>
      <w:r w:rsidRPr="000068D6">
        <w:rPr>
          <w:rFonts w:ascii="宋体" w:hAnsi="宋体" w:hint="eastAsia"/>
          <w:color w:val="000000"/>
          <w:sz w:val="24"/>
          <w:szCs w:val="24"/>
          <w:u w:val="single"/>
          <w:lang w:eastAsia="zh-CN"/>
        </w:rPr>
        <w:t xml:space="preserve">                                                                                    </w:t>
      </w:r>
    </w:p>
    <w:p w:rsidR="00711C57" w:rsidRDefault="00FE61C1" w:rsidP="000068D6">
      <w:pPr>
        <w:numPr>
          <w:ilvl w:val="0"/>
          <w:numId w:val="10"/>
        </w:numPr>
        <w:spacing w:after="0" w:line="360" w:lineRule="auto"/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</w:pP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在文中找出名人名言。</w:t>
      </w:r>
      <w:r w:rsidR="005C0D11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（共2分）</w:t>
      </w:r>
    </w:p>
    <w:p w:rsidR="000068D6" w:rsidRPr="000068D6" w:rsidRDefault="000068D6" w:rsidP="000068D6">
      <w:pPr>
        <w:spacing w:after="0" w:line="360" w:lineRule="auto"/>
        <w:rPr>
          <w:rFonts w:ascii="宋体" w:hAnsi="宋体"/>
          <w:color w:val="000000"/>
          <w:sz w:val="24"/>
          <w:szCs w:val="24"/>
          <w:u w:val="single"/>
          <w:lang w:eastAsia="zh-CN"/>
        </w:rPr>
      </w:pPr>
      <w:r w:rsidRPr="000068D6">
        <w:rPr>
          <w:rFonts w:ascii="宋体" w:hAnsi="宋体" w:hint="eastAsia"/>
          <w:color w:val="000000"/>
          <w:sz w:val="24"/>
          <w:szCs w:val="24"/>
          <w:u w:val="single"/>
          <w:lang w:eastAsia="zh-CN"/>
        </w:rPr>
        <w:t xml:space="preserve">                                                                                 </w:t>
      </w:r>
    </w:p>
    <w:p w:rsidR="000068D6" w:rsidRPr="000068D6" w:rsidRDefault="000068D6" w:rsidP="000068D6">
      <w:pPr>
        <w:spacing w:after="0" w:line="360" w:lineRule="auto"/>
        <w:rPr>
          <w:rFonts w:ascii="宋体" w:hAnsi="宋体"/>
          <w:sz w:val="24"/>
          <w:szCs w:val="24"/>
          <w:u w:val="single"/>
          <w:lang w:eastAsia="zh-CN"/>
        </w:rPr>
      </w:pPr>
      <w:r w:rsidRPr="000068D6">
        <w:rPr>
          <w:rFonts w:ascii="宋体" w:hAnsi="宋体" w:hint="eastAsia"/>
          <w:color w:val="000000"/>
          <w:sz w:val="24"/>
          <w:szCs w:val="24"/>
          <w:u w:val="single"/>
          <w:lang w:eastAsia="zh-CN"/>
        </w:rPr>
        <w:t xml:space="preserve">                                                                                    </w:t>
      </w:r>
    </w:p>
    <w:p w:rsidR="000068D6" w:rsidRPr="000068D6" w:rsidRDefault="000068D6" w:rsidP="000068D6">
      <w:pPr>
        <w:spacing w:after="0" w:line="360" w:lineRule="auto"/>
        <w:rPr>
          <w:rFonts w:ascii="宋体" w:hAnsi="宋体"/>
          <w:sz w:val="24"/>
          <w:szCs w:val="24"/>
          <w:u w:val="single"/>
          <w:lang w:eastAsia="zh-CN"/>
        </w:rPr>
      </w:pPr>
      <w:r w:rsidRPr="000068D6">
        <w:rPr>
          <w:rFonts w:ascii="宋体" w:hAnsi="宋体" w:hint="eastAsia"/>
          <w:color w:val="000000"/>
          <w:sz w:val="24"/>
          <w:szCs w:val="24"/>
          <w:u w:val="single"/>
          <w:lang w:eastAsia="zh-CN"/>
        </w:rPr>
        <w:t xml:space="preserve">                                                                                    </w:t>
      </w:r>
    </w:p>
    <w:p w:rsidR="00D475EF" w:rsidRDefault="000068D6" w:rsidP="00D475EF">
      <w:pPr>
        <w:numPr>
          <w:ilvl w:val="0"/>
          <w:numId w:val="10"/>
        </w:numPr>
        <w:spacing w:after="0" w:line="360" w:lineRule="auto"/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你能写出读书的其他好处吗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？</w:t>
      </w:r>
      <w:r w:rsidR="005C0D11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（共2分）</w:t>
      </w:r>
    </w:p>
    <w:p w:rsidR="00D475EF" w:rsidRPr="00D475EF" w:rsidRDefault="00D475EF" w:rsidP="00D475EF">
      <w:pPr>
        <w:spacing w:after="0" w:line="360" w:lineRule="auto"/>
        <w:rPr>
          <w:rFonts w:ascii="宋体" w:hAnsi="宋体"/>
          <w:color w:val="000000"/>
          <w:sz w:val="24"/>
          <w:szCs w:val="24"/>
          <w:u w:val="single"/>
          <w:lang w:eastAsia="zh-CN"/>
        </w:rPr>
      </w:pPr>
      <w:r w:rsidRPr="00D475EF">
        <w:rPr>
          <w:rFonts w:ascii="宋体" w:hAnsi="宋体" w:hint="eastAsia"/>
          <w:color w:val="000000"/>
          <w:sz w:val="24"/>
          <w:szCs w:val="24"/>
          <w:u w:val="single"/>
          <w:lang w:eastAsia="zh-CN"/>
        </w:rPr>
        <w:t xml:space="preserve">                                                                                 </w:t>
      </w:r>
    </w:p>
    <w:p w:rsidR="00D475EF" w:rsidRPr="000068D6" w:rsidRDefault="00D475EF" w:rsidP="00D475EF">
      <w:pPr>
        <w:spacing w:after="0" w:line="360" w:lineRule="auto"/>
        <w:rPr>
          <w:rFonts w:ascii="宋体" w:hAnsi="宋体"/>
          <w:sz w:val="24"/>
          <w:szCs w:val="24"/>
          <w:u w:val="single"/>
          <w:lang w:eastAsia="zh-CN"/>
        </w:rPr>
      </w:pPr>
      <w:r w:rsidRPr="000068D6">
        <w:rPr>
          <w:rFonts w:ascii="宋体" w:hAnsi="宋体" w:hint="eastAsia"/>
          <w:color w:val="000000"/>
          <w:sz w:val="24"/>
          <w:szCs w:val="24"/>
          <w:u w:val="single"/>
          <w:lang w:eastAsia="zh-CN"/>
        </w:rPr>
        <w:t xml:space="preserve">                                                                                    </w:t>
      </w:r>
    </w:p>
    <w:p w:rsidR="00D475EF" w:rsidRPr="000068D6" w:rsidRDefault="00D475EF" w:rsidP="00D475EF">
      <w:pPr>
        <w:spacing w:after="0" w:line="360" w:lineRule="auto"/>
        <w:rPr>
          <w:rFonts w:ascii="宋体" w:hAnsi="宋体"/>
          <w:sz w:val="24"/>
          <w:szCs w:val="24"/>
          <w:u w:val="single"/>
          <w:lang w:eastAsia="zh-CN"/>
        </w:rPr>
      </w:pPr>
      <w:r w:rsidRPr="000068D6">
        <w:rPr>
          <w:rFonts w:ascii="宋体" w:hAnsi="宋体" w:hint="eastAsia"/>
          <w:color w:val="000000"/>
          <w:sz w:val="24"/>
          <w:szCs w:val="24"/>
          <w:u w:val="single"/>
          <w:lang w:eastAsia="zh-CN"/>
        </w:rPr>
        <w:t xml:space="preserve">                                                                                    </w:t>
      </w:r>
    </w:p>
    <w:p w:rsidR="000068D6" w:rsidRDefault="00FE61C1" w:rsidP="000068D6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（4）联系上下文，理解下列词语。</w:t>
      </w:r>
      <w:r w:rsidR="005C0D11"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（共2分）</w:t>
      </w:r>
    </w:p>
    <w:p w:rsidR="000068D6" w:rsidRDefault="00FE61C1" w:rsidP="000068D6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lastRenderedPageBreak/>
        <w:t>①良师益友：</w:t>
      </w:r>
      <w:r w:rsidRPr="000068D6">
        <w:rPr>
          <w:rFonts w:asciiTheme="minorEastAsia" w:eastAsiaTheme="minorEastAsia" w:hAnsiTheme="minorEastAsia"/>
          <w:color w:val="000000"/>
          <w:sz w:val="24"/>
          <w:szCs w:val="24"/>
          <w:u w:val="single"/>
          <w:lang w:eastAsia="zh-CN"/>
        </w:rPr>
        <w:t>________</w:t>
      </w: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。</w:t>
      </w:r>
    </w:p>
    <w:p w:rsidR="00711C57" w:rsidRPr="000068D6" w:rsidRDefault="00FE61C1" w:rsidP="000068D6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②遨游：</w:t>
      </w:r>
      <w:r w:rsidRPr="000068D6">
        <w:rPr>
          <w:rFonts w:asciiTheme="minorEastAsia" w:eastAsiaTheme="minorEastAsia" w:hAnsiTheme="minorEastAsia"/>
          <w:color w:val="000000"/>
          <w:sz w:val="24"/>
          <w:szCs w:val="24"/>
          <w:u w:val="single"/>
          <w:lang w:eastAsia="zh-CN"/>
        </w:rPr>
        <w:t>________</w:t>
      </w: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 xml:space="preserve">。    </w:t>
      </w:r>
    </w:p>
    <w:p w:rsidR="00711C57" w:rsidRDefault="00D475EF" w:rsidP="000068D6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八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、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作文</w:t>
      </w:r>
      <w:r w:rsidR="005C0D11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（共30分）</w:t>
      </w:r>
    </w:p>
    <w:p w:rsidR="00D475EF" w:rsidRDefault="00D475EF" w:rsidP="000068D6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  请以真诚为话题，写一件表现人与人之间真诚关心帮助的事。要求：内容具体，条理清楚，语句通顺，400字以上。题目参考：温暖、那件事、我总忘不了、一件难忘的事、信任、做个诚实的人。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475EF" w:rsidRPr="00094254" w:rsidTr="003A0542">
        <w:trPr>
          <w:trHeight w:val="442"/>
        </w:trPr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</w:tr>
      <w:tr w:rsidR="00D475EF" w:rsidRPr="00094254" w:rsidTr="003A0542">
        <w:trPr>
          <w:trHeight w:val="442"/>
        </w:trPr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</w:tr>
      <w:tr w:rsidR="00D475EF" w:rsidRPr="00094254" w:rsidTr="003A0542">
        <w:trPr>
          <w:trHeight w:val="442"/>
        </w:trPr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5014A9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</w:tr>
      <w:tr w:rsidR="00D475EF" w:rsidRPr="00094254" w:rsidTr="003A0542">
        <w:trPr>
          <w:trHeight w:val="442"/>
        </w:trPr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</w:tr>
      <w:tr w:rsidR="00D475EF" w:rsidRPr="00094254" w:rsidTr="003A0542">
        <w:trPr>
          <w:trHeight w:val="442"/>
        </w:trPr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</w:tr>
      <w:tr w:rsidR="00D475EF" w:rsidRPr="00094254" w:rsidTr="003A0542">
        <w:trPr>
          <w:trHeight w:val="442"/>
        </w:trPr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</w:tr>
      <w:tr w:rsidR="00D475EF" w:rsidRPr="00094254" w:rsidTr="003A0542">
        <w:trPr>
          <w:trHeight w:val="442"/>
        </w:trPr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</w:tr>
      <w:tr w:rsidR="00D475EF" w:rsidRPr="00094254" w:rsidTr="003A0542">
        <w:trPr>
          <w:trHeight w:val="442"/>
        </w:trPr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</w:tr>
      <w:tr w:rsidR="00D475EF" w:rsidRPr="00094254" w:rsidTr="003A0542">
        <w:trPr>
          <w:trHeight w:val="442"/>
        </w:trPr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</w:tr>
      <w:tr w:rsidR="00D475EF" w:rsidRPr="00094254" w:rsidTr="003A0542">
        <w:trPr>
          <w:trHeight w:val="442"/>
        </w:trPr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</w:tr>
      <w:tr w:rsidR="00D475EF" w:rsidRPr="00094254" w:rsidTr="003A0542">
        <w:trPr>
          <w:trHeight w:val="442"/>
        </w:trPr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</w:tr>
      <w:tr w:rsidR="00D475EF" w:rsidRPr="00094254" w:rsidTr="003A0542">
        <w:trPr>
          <w:trHeight w:val="442"/>
        </w:trPr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</w:tr>
      <w:tr w:rsidR="00D475EF" w:rsidRPr="00094254" w:rsidTr="003A0542">
        <w:trPr>
          <w:trHeight w:val="442"/>
        </w:trPr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</w:tr>
      <w:tr w:rsidR="00D475EF" w:rsidRPr="00094254" w:rsidTr="003A0542">
        <w:trPr>
          <w:trHeight w:val="442"/>
        </w:trPr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</w:tr>
      <w:tr w:rsidR="00D475EF" w:rsidRPr="00094254" w:rsidTr="003A0542">
        <w:trPr>
          <w:trHeight w:val="442"/>
        </w:trPr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</w:tr>
      <w:tr w:rsidR="00D475EF" w:rsidRPr="00094254" w:rsidTr="003A0542">
        <w:trPr>
          <w:trHeight w:val="442"/>
        </w:trPr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</w:tr>
      <w:tr w:rsidR="00D475EF" w:rsidRPr="00094254" w:rsidTr="003A0542">
        <w:trPr>
          <w:trHeight w:val="442"/>
        </w:trPr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</w:tr>
      <w:tr w:rsidR="00D475EF" w:rsidRPr="00094254" w:rsidTr="003A0542">
        <w:trPr>
          <w:trHeight w:val="442"/>
        </w:trPr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</w:tr>
      <w:tr w:rsidR="00D475EF" w:rsidRPr="00094254" w:rsidTr="003A0542">
        <w:trPr>
          <w:trHeight w:val="442"/>
        </w:trPr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</w:tr>
      <w:tr w:rsidR="00D475EF" w:rsidRPr="00094254" w:rsidTr="003A0542">
        <w:trPr>
          <w:trHeight w:val="442"/>
        </w:trPr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</w:tr>
      <w:tr w:rsidR="00D475EF" w:rsidRPr="00094254" w:rsidTr="003A0542">
        <w:trPr>
          <w:trHeight w:val="442"/>
        </w:trPr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</w:tr>
      <w:tr w:rsidR="00D475EF" w:rsidRPr="00094254" w:rsidTr="003A0542">
        <w:trPr>
          <w:trHeight w:val="442"/>
        </w:trPr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</w:tr>
      <w:tr w:rsidR="00D475EF" w:rsidRPr="00094254" w:rsidTr="003A0542">
        <w:trPr>
          <w:trHeight w:val="442"/>
        </w:trPr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</w:tr>
      <w:tr w:rsidR="00D475EF" w:rsidRPr="00094254" w:rsidTr="003A0542">
        <w:trPr>
          <w:trHeight w:val="442"/>
        </w:trPr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center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</w:tcPr>
          <w:p w:rsidR="00D475EF" w:rsidRPr="00094254" w:rsidRDefault="00D475EF" w:rsidP="003A0542">
            <w:pPr>
              <w:spacing w:line="340" w:lineRule="exact"/>
              <w:jc w:val="center"/>
              <w:rPr>
                <w:rFonts w:ascii="新宋体" w:eastAsia="新宋体" w:hAnsi="新宋体"/>
                <w:sz w:val="28"/>
                <w:szCs w:val="28"/>
                <w:lang w:eastAsia="zh-CN"/>
              </w:rPr>
            </w:pPr>
          </w:p>
        </w:tc>
      </w:tr>
    </w:tbl>
    <w:p w:rsidR="00D475EF" w:rsidRPr="000068D6" w:rsidRDefault="00D475EF" w:rsidP="000068D6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711C57" w:rsidRPr="000068D6" w:rsidRDefault="00FE61C1" w:rsidP="000068D6">
      <w:pPr>
        <w:spacing w:after="0" w:line="360" w:lineRule="auto"/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068D6"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  <w:lastRenderedPageBreak/>
        <w:t>答案</w:t>
      </w:r>
    </w:p>
    <w:p w:rsidR="00711C57" w:rsidRPr="000068D6" w:rsidRDefault="00FE61C1" w:rsidP="000068D6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068D6">
        <w:rPr>
          <w:rFonts w:asciiTheme="minorEastAsia" w:eastAsiaTheme="minorEastAsia" w:hAnsiTheme="minorEastAsia"/>
          <w:sz w:val="24"/>
          <w:szCs w:val="24"/>
          <w:lang w:eastAsia="zh-CN"/>
        </w:rPr>
        <w:t>一、</w:t>
      </w: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 xml:space="preserve"> 诊所；年龄；审视；施行；崭新；由衷；慈祥；荣幸   </w:t>
      </w:r>
    </w:p>
    <w:p w:rsidR="00711C57" w:rsidRPr="000068D6" w:rsidRDefault="00574B83" w:rsidP="000068D6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二、</w:t>
      </w:r>
      <w:r w:rsidR="00FE61C1"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 xml:space="preserve"> ①；①；①；①；②；②   </w:t>
      </w:r>
    </w:p>
    <w:p w:rsidR="00711C57" w:rsidRPr="000068D6" w:rsidRDefault="00574B83" w:rsidP="000068D6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三、</w:t>
      </w:r>
      <w:r w:rsidR="00FE61C1"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 xml:space="preserve"> 镇静；竟然；温和；神色   </w:t>
      </w:r>
    </w:p>
    <w:p w:rsidR="00711C57" w:rsidRPr="000068D6" w:rsidRDefault="00574B83" w:rsidP="000068D6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四、</w:t>
      </w:r>
      <w:r w:rsidR="00FE61C1"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 xml:space="preserve"> 惊疑；清醒；真正；苍白；柔和；崭新   </w:t>
      </w:r>
    </w:p>
    <w:p w:rsidR="00711C57" w:rsidRPr="000068D6" w:rsidRDefault="00574B83" w:rsidP="00574B83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五、</w:t>
      </w:r>
      <w:r w:rsidRPr="00574B83">
        <w:rPr>
          <w:rFonts w:ascii="宋体" w:hAnsi="宋体"/>
          <w:color w:val="000000"/>
          <w:sz w:val="24"/>
          <w:szCs w:val="24"/>
          <w:lang w:eastAsia="zh-CN"/>
        </w:rPr>
        <w:t>（1）朗诵；报告（2）愉快；愤怒；羞愧（3）凝神；慈祥</w:t>
      </w:r>
      <w:r w:rsidR="00FE61C1"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 xml:space="preserve"> </w:t>
      </w:r>
    </w:p>
    <w:p w:rsidR="00574B83" w:rsidRPr="00574B83" w:rsidRDefault="00574B83" w:rsidP="00574B83">
      <w:pPr>
        <w:spacing w:after="0" w:line="360" w:lineRule="auto"/>
        <w:rPr>
          <w:rFonts w:ascii="宋体" w:hAnsi="宋体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六、</w:t>
      </w:r>
      <w:r w:rsidRPr="00574B83">
        <w:rPr>
          <w:rFonts w:ascii="宋体" w:hAnsi="宋体"/>
          <w:color w:val="000000"/>
          <w:sz w:val="24"/>
          <w:szCs w:val="24"/>
          <w:lang w:eastAsia="zh-CN"/>
        </w:rPr>
        <w:t xml:space="preserve">（1）青海长云暗雪山；黄沙百战穿金甲   </w:t>
      </w:r>
    </w:p>
    <w:p w:rsidR="00574B83" w:rsidRPr="00574B83" w:rsidRDefault="00574B83" w:rsidP="00574B83">
      <w:pPr>
        <w:spacing w:after="0" w:line="360" w:lineRule="auto"/>
        <w:ind w:firstLineChars="200" w:firstLine="480"/>
        <w:rPr>
          <w:rFonts w:ascii="宋体" w:hAnsi="宋体"/>
          <w:sz w:val="24"/>
          <w:szCs w:val="24"/>
          <w:lang w:eastAsia="zh-CN"/>
        </w:rPr>
      </w:pPr>
      <w:r w:rsidRPr="00574B83">
        <w:rPr>
          <w:rFonts w:ascii="宋体" w:hAnsi="宋体"/>
          <w:color w:val="000000"/>
          <w:sz w:val="24"/>
          <w:szCs w:val="24"/>
          <w:lang w:eastAsia="zh-CN"/>
        </w:rPr>
        <w:t xml:space="preserve">（2）劝君更饮一杯酒，西出阳关无故人  </w:t>
      </w:r>
    </w:p>
    <w:p w:rsidR="00574B83" w:rsidRPr="00574B83" w:rsidRDefault="00574B83" w:rsidP="00574B83">
      <w:pPr>
        <w:spacing w:after="0" w:line="360" w:lineRule="auto"/>
        <w:ind w:firstLineChars="200" w:firstLine="480"/>
        <w:rPr>
          <w:rFonts w:ascii="宋体" w:hAnsi="宋体"/>
          <w:sz w:val="24"/>
          <w:szCs w:val="24"/>
          <w:lang w:eastAsia="zh-CN"/>
        </w:rPr>
      </w:pPr>
      <w:r w:rsidRPr="00574B83">
        <w:rPr>
          <w:rFonts w:ascii="宋体" w:hAnsi="宋体"/>
          <w:color w:val="000000"/>
          <w:sz w:val="24"/>
          <w:szCs w:val="24"/>
          <w:lang w:eastAsia="zh-CN"/>
        </w:rPr>
        <w:t xml:space="preserve">（3）三万里河东入海，五千仞岳上摩天   </w:t>
      </w:r>
    </w:p>
    <w:p w:rsidR="00574B83" w:rsidRDefault="00574B83" w:rsidP="00D475EF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七</w:t>
      </w:r>
      <w:r w:rsidR="00FE61C1" w:rsidRPr="000068D6">
        <w:rPr>
          <w:rFonts w:asciiTheme="minorEastAsia" w:eastAsiaTheme="minorEastAsia" w:hAnsiTheme="minorEastAsia"/>
          <w:sz w:val="24"/>
          <w:szCs w:val="24"/>
          <w:lang w:eastAsia="zh-CN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（一）</w:t>
      </w:r>
    </w:p>
    <w:p w:rsidR="00D475EF" w:rsidRPr="00D475EF" w:rsidRDefault="00D475EF" w:rsidP="00D475EF">
      <w:pPr>
        <w:spacing w:after="0" w:line="360" w:lineRule="auto"/>
        <w:rPr>
          <w:rFonts w:ascii="宋体" w:hAnsi="宋体"/>
          <w:sz w:val="24"/>
          <w:szCs w:val="24"/>
          <w:lang w:eastAsia="zh-CN"/>
        </w:rPr>
      </w:pPr>
      <w:r w:rsidRPr="00D475EF">
        <w:rPr>
          <w:rFonts w:ascii="宋体" w:hAnsi="宋体"/>
          <w:color w:val="000000"/>
          <w:sz w:val="24"/>
          <w:szCs w:val="24"/>
          <w:lang w:eastAsia="zh-CN"/>
        </w:rPr>
        <w:t>（1）刘伯承在用他那超乎常人的毅力，战胜痛苦。</w:t>
      </w:r>
    </w:p>
    <w:p w:rsidR="00D475EF" w:rsidRPr="00D475EF" w:rsidRDefault="00D475EF" w:rsidP="00D475EF">
      <w:pPr>
        <w:spacing w:after="0" w:line="360" w:lineRule="auto"/>
        <w:rPr>
          <w:rFonts w:ascii="宋体" w:hAnsi="宋体"/>
          <w:sz w:val="24"/>
          <w:szCs w:val="24"/>
          <w:lang w:eastAsia="zh-CN"/>
        </w:rPr>
      </w:pPr>
      <w:r w:rsidRPr="00D475EF">
        <w:rPr>
          <w:rFonts w:ascii="宋体" w:hAnsi="宋体"/>
          <w:color w:val="000000"/>
          <w:sz w:val="24"/>
          <w:szCs w:val="24"/>
          <w:lang w:eastAsia="zh-CN"/>
        </w:rPr>
        <w:t>（2）说明给刘伯承做的手术可不是一般的手术，不是一般的痛苦。</w:t>
      </w:r>
    </w:p>
    <w:p w:rsidR="00D475EF" w:rsidRPr="00D475EF" w:rsidRDefault="00D475EF" w:rsidP="00D475EF">
      <w:pPr>
        <w:spacing w:after="0" w:line="360" w:lineRule="auto"/>
        <w:rPr>
          <w:rFonts w:ascii="宋体" w:hAnsi="宋体"/>
          <w:sz w:val="24"/>
          <w:szCs w:val="24"/>
          <w:lang w:eastAsia="zh-CN"/>
        </w:rPr>
      </w:pPr>
      <w:r w:rsidRPr="00D475EF">
        <w:rPr>
          <w:rFonts w:ascii="宋体" w:hAnsi="宋体"/>
          <w:color w:val="000000"/>
          <w:sz w:val="24"/>
          <w:szCs w:val="24"/>
          <w:lang w:eastAsia="zh-CN"/>
        </w:rPr>
        <w:t xml:space="preserve">（3）手术前“坚决、恳切、平静和沃克‘愣住’；手术中“ 一声不吭，紧紧抓住、汗如雨下”等词。  </w:t>
      </w:r>
    </w:p>
    <w:p w:rsidR="00574B83" w:rsidRDefault="00574B83" w:rsidP="000068D6">
      <w:pPr>
        <w:spacing w:after="0" w:line="360" w:lineRule="auto"/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（二）</w:t>
      </w:r>
    </w:p>
    <w:p w:rsidR="000068D6" w:rsidRDefault="00FE61C1" w:rsidP="000068D6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（1）多读书，可以让你觉得许多的写作灵感。可以让你全身都有礼节。也能使你的心情变得快乐。可以让你变聪明，可以让你多增加一些课外知识。</w:t>
      </w:r>
    </w:p>
    <w:p w:rsidR="000068D6" w:rsidRDefault="00FE61C1" w:rsidP="000068D6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（2）书籍是人类进步的阶梯。知识就是力量。</w:t>
      </w:r>
    </w:p>
    <w:p w:rsidR="000068D6" w:rsidRDefault="00FE61C1" w:rsidP="000068D6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>（3）八</w:t>
      </w:r>
    </w:p>
    <w:p w:rsidR="00711C57" w:rsidRDefault="00FE61C1" w:rsidP="000068D6">
      <w:pPr>
        <w:spacing w:after="0" w:line="360" w:lineRule="auto"/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</w:pPr>
      <w:r w:rsidRPr="000068D6"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  <w:t xml:space="preserve">（4）使人得到教益和使人得到帮助的好老师和好朋友；漫游、畅游  </w:t>
      </w:r>
    </w:p>
    <w:p w:rsidR="00815759" w:rsidRDefault="00574B83" w:rsidP="000068D6">
      <w:pPr>
        <w:spacing w:after="0" w:line="360" w:lineRule="auto"/>
        <w:rPr>
          <w:rFonts w:asciiTheme="minorEastAsia" w:eastAsiaTheme="minorEastAsia" w:hAnsiTheme="minorEastAsia"/>
          <w:color w:val="000000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  <w:lang w:eastAsia="zh-CN"/>
        </w:rPr>
        <w:t>八、略</w:t>
      </w:r>
    </w:p>
    <w:p w:rsidR="00815759" w:rsidRDefault="00815759" w:rsidP="00507DA6">
      <w:pPr>
        <w:rPr>
          <w:szCs w:val="28"/>
        </w:rPr>
      </w:pPr>
    </w:p>
    <w:p w:rsidR="00815759" w:rsidRDefault="00815759" w:rsidP="00507DA6"/>
    <w:p w:rsidR="00815759" w:rsidRPr="00507DA6" w:rsidRDefault="00815759" w:rsidP="00507DA6"/>
    <w:p w:rsidR="00815759" w:rsidRPr="00507DA6" w:rsidRDefault="00815759" w:rsidP="00507DA6">
      <w:pPr>
        <w:rPr>
          <w:szCs w:val="28"/>
        </w:rPr>
      </w:pPr>
    </w:p>
    <w:p w:rsidR="00574B83" w:rsidRPr="000068D6" w:rsidRDefault="00574B83" w:rsidP="000068D6">
      <w:pPr>
        <w:spacing w:after="0" w:line="360" w:lineRule="auto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sectPr w:rsidR="00574B83" w:rsidRPr="000068D6" w:rsidSect="00193085">
      <w:headerReference w:type="even" r:id="rId9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DE8" w:rsidRDefault="00CE4DE8">
      <w:pPr>
        <w:spacing w:after="0" w:line="240" w:lineRule="auto"/>
      </w:pPr>
      <w:r>
        <w:separator/>
      </w:r>
    </w:p>
  </w:endnote>
  <w:endnote w:type="continuationSeparator" w:id="0">
    <w:p w:rsidR="00CE4DE8" w:rsidRDefault="00CE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DE8" w:rsidRDefault="00CE4DE8">
      <w:pPr>
        <w:spacing w:after="0" w:line="240" w:lineRule="auto"/>
      </w:pPr>
      <w:r>
        <w:separator/>
      </w:r>
    </w:p>
  </w:footnote>
  <w:footnote w:type="continuationSeparator" w:id="0">
    <w:p w:rsidR="00CE4DE8" w:rsidRDefault="00CE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C57" w:rsidRDefault="00CE4DE8">
    <w:pPr>
      <w:pStyle w:val="a7"/>
      <w:pBdr>
        <w:bottom w:val="none" w:sz="0" w:space="0" w:color="auto"/>
      </w:pBdr>
    </w:pPr>
    <w:r>
      <w:rPr>
        <w:noProof/>
      </w:rPr>
      <w:pict>
        <v:rect id="Rectangle 7" o:spid="_x0000_s2052" style="position:absolute;left:0;text-align:left;margin-left:1056.4pt;margin-top:-43pt;width:42.15pt;height:5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" fillcolor="gray">
          <v:stroke miterlimit="2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2051" type="#_x0000_t202" style="position:absolute;left:0;text-align:left;margin-left:1098.55pt;margin-top:-43pt;width:31.6pt;height:84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">
          <v:stroke miterlimit="2"/>
          <v:textbox style="layout-flow:vertical;mso-layout-flow-alt:bottom-to-top">
            <w:txbxContent>
              <w:p w:rsidR="00711C57" w:rsidRDefault="00FE61C1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rPr>
        <w:noProof/>
      </w:rPr>
      <w:pict>
        <v:shape id="Quad Arrow 3" o:spid="_x0000_s2050" type="#_x0000_t202" style="position:absolute;left:0;text-align:left;margin-left:1056.4pt;margin-top:-43pt;width:42.15pt;height:8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" fillcolor="#d8d8d8">
          <v:stroke miterlimit="2"/>
          <v:textbox style="layout-flow:vertical;mso-layout-flow-alt:bottom-to-top">
            <w:txbxContent>
              <w:p w:rsidR="00711C57" w:rsidRDefault="00FE61C1" w:rsidP="00815759">
                <w:pPr>
                  <w:spacing w:beforeLines="100" w:before="240" w:afterLines="100" w:after="24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rPr>
        <w:noProof/>
      </w:rPr>
      <w:pict>
        <v:shape id="Quad Arrow 5" o:spid="_x0000_s2049" type="#_x0000_t202" style="position:absolute;left:0;text-align:left;margin-left:1025.45pt;margin-top:-43pt;width:30.95pt;height:84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">
          <v:stroke miterlimit="2"/>
          <v:textbox style="layout-flow:vertical;mso-layout-flow-alt:bottom-to-top">
            <w:txbxContent>
              <w:p w:rsidR="00711C57" w:rsidRDefault="00FE61C1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4D46ABD"/>
    <w:multiLevelType w:val="hybridMultilevel"/>
    <w:tmpl w:val="040EDB6A"/>
    <w:lvl w:ilvl="0" w:tplc="1B781F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F600243"/>
    <w:multiLevelType w:val="hybridMultilevel"/>
    <w:tmpl w:val="DDEC647C"/>
    <w:lvl w:ilvl="0" w:tplc="62893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52423"/>
    <w:multiLevelType w:val="hybridMultilevel"/>
    <w:tmpl w:val="0AE8B65C"/>
    <w:lvl w:ilvl="0" w:tplc="91212667">
      <w:start w:val="1"/>
      <w:numFmt w:val="decimal"/>
      <w:lvlText w:val="%1."/>
      <w:lvlJc w:val="left"/>
      <w:pPr>
        <w:ind w:left="720" w:hanging="360"/>
      </w:pPr>
    </w:lvl>
    <w:lvl w:ilvl="1" w:tplc="91212667" w:tentative="1">
      <w:start w:val="1"/>
      <w:numFmt w:val="lowerLetter"/>
      <w:lvlText w:val="%2."/>
      <w:lvlJc w:val="left"/>
      <w:pPr>
        <w:ind w:left="1440" w:hanging="360"/>
      </w:pPr>
    </w:lvl>
    <w:lvl w:ilvl="2" w:tplc="91212667" w:tentative="1">
      <w:start w:val="1"/>
      <w:numFmt w:val="lowerRoman"/>
      <w:lvlText w:val="%3."/>
      <w:lvlJc w:val="right"/>
      <w:pPr>
        <w:ind w:left="2160" w:hanging="180"/>
      </w:pPr>
    </w:lvl>
    <w:lvl w:ilvl="3" w:tplc="91212667" w:tentative="1">
      <w:start w:val="1"/>
      <w:numFmt w:val="decimal"/>
      <w:lvlText w:val="%4."/>
      <w:lvlJc w:val="left"/>
      <w:pPr>
        <w:ind w:left="2880" w:hanging="360"/>
      </w:pPr>
    </w:lvl>
    <w:lvl w:ilvl="4" w:tplc="91212667" w:tentative="1">
      <w:start w:val="1"/>
      <w:numFmt w:val="lowerLetter"/>
      <w:lvlText w:val="%5."/>
      <w:lvlJc w:val="left"/>
      <w:pPr>
        <w:ind w:left="3600" w:hanging="360"/>
      </w:pPr>
    </w:lvl>
    <w:lvl w:ilvl="5" w:tplc="91212667" w:tentative="1">
      <w:start w:val="1"/>
      <w:numFmt w:val="lowerRoman"/>
      <w:lvlText w:val="%6."/>
      <w:lvlJc w:val="right"/>
      <w:pPr>
        <w:ind w:left="4320" w:hanging="180"/>
      </w:pPr>
    </w:lvl>
    <w:lvl w:ilvl="6" w:tplc="91212667" w:tentative="1">
      <w:start w:val="1"/>
      <w:numFmt w:val="decimal"/>
      <w:lvlText w:val="%7."/>
      <w:lvlJc w:val="left"/>
      <w:pPr>
        <w:ind w:left="5040" w:hanging="360"/>
      </w:pPr>
    </w:lvl>
    <w:lvl w:ilvl="7" w:tplc="91212667" w:tentative="1">
      <w:start w:val="1"/>
      <w:numFmt w:val="lowerLetter"/>
      <w:lvlText w:val="%8."/>
      <w:lvlJc w:val="left"/>
      <w:pPr>
        <w:ind w:left="5760" w:hanging="360"/>
      </w:pPr>
    </w:lvl>
    <w:lvl w:ilvl="8" w:tplc="912126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F7E769B"/>
    <w:multiLevelType w:val="hybridMultilevel"/>
    <w:tmpl w:val="647686FE"/>
    <w:lvl w:ilvl="0" w:tplc="6DD622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CD1"/>
    <w:rsid w:val="000068D6"/>
    <w:rsid w:val="00035A1A"/>
    <w:rsid w:val="00081CD1"/>
    <w:rsid w:val="00105B32"/>
    <w:rsid w:val="0016193D"/>
    <w:rsid w:val="00193085"/>
    <w:rsid w:val="0019595E"/>
    <w:rsid w:val="00212339"/>
    <w:rsid w:val="00243F78"/>
    <w:rsid w:val="00244DEA"/>
    <w:rsid w:val="002A22FB"/>
    <w:rsid w:val="002B1B52"/>
    <w:rsid w:val="002B79A1"/>
    <w:rsid w:val="002C5454"/>
    <w:rsid w:val="002F406B"/>
    <w:rsid w:val="003C7056"/>
    <w:rsid w:val="004621D6"/>
    <w:rsid w:val="004A7EC2"/>
    <w:rsid w:val="004B0B79"/>
    <w:rsid w:val="0052166A"/>
    <w:rsid w:val="00570E98"/>
    <w:rsid w:val="00574B83"/>
    <w:rsid w:val="005C0D11"/>
    <w:rsid w:val="006B5E2C"/>
    <w:rsid w:val="006B7A92"/>
    <w:rsid w:val="006D054F"/>
    <w:rsid w:val="00711C57"/>
    <w:rsid w:val="00751BBD"/>
    <w:rsid w:val="00777D0A"/>
    <w:rsid w:val="00815759"/>
    <w:rsid w:val="008222E8"/>
    <w:rsid w:val="00827CAC"/>
    <w:rsid w:val="008512EA"/>
    <w:rsid w:val="008860DB"/>
    <w:rsid w:val="008977BC"/>
    <w:rsid w:val="008E0712"/>
    <w:rsid w:val="00903B0A"/>
    <w:rsid w:val="009413CA"/>
    <w:rsid w:val="0099608E"/>
    <w:rsid w:val="009A1E5B"/>
    <w:rsid w:val="009B1FC3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255F7"/>
    <w:rsid w:val="00B63FEF"/>
    <w:rsid w:val="00B71ACD"/>
    <w:rsid w:val="00C00B1C"/>
    <w:rsid w:val="00C205D4"/>
    <w:rsid w:val="00C26A2D"/>
    <w:rsid w:val="00C84C25"/>
    <w:rsid w:val="00CE4DE8"/>
    <w:rsid w:val="00D035E3"/>
    <w:rsid w:val="00D2160C"/>
    <w:rsid w:val="00D36692"/>
    <w:rsid w:val="00D475EF"/>
    <w:rsid w:val="00D51F5D"/>
    <w:rsid w:val="00D67A68"/>
    <w:rsid w:val="00DA5268"/>
    <w:rsid w:val="00DC3A35"/>
    <w:rsid w:val="00DD58AD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47B26"/>
    <w:rsid w:val="00F86A70"/>
    <w:rsid w:val="00F926C7"/>
    <w:rsid w:val="00FC2F6C"/>
    <w:rsid w:val="00FE61C1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313089A"/>
    <w:rsid w:val="7F80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6A28619A-6649-422B-BF90-9AB89EAF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3085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1930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9308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qFormat/>
    <w:rsid w:val="0019308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a8">
    <w:name w:val="页眉 字符"/>
    <w:link w:val="a7"/>
    <w:uiPriority w:val="99"/>
    <w:qFormat/>
    <w:rsid w:val="00193085"/>
    <w:rPr>
      <w:sz w:val="18"/>
      <w:szCs w:val="18"/>
    </w:rPr>
  </w:style>
  <w:style w:type="character" w:customStyle="1" w:styleId="a6">
    <w:name w:val="页脚 字符"/>
    <w:link w:val="a5"/>
    <w:uiPriority w:val="99"/>
    <w:qFormat/>
    <w:rsid w:val="00193085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sid w:val="00193085"/>
    <w:rPr>
      <w:sz w:val="18"/>
      <w:szCs w:val="18"/>
    </w:rPr>
  </w:style>
  <w:style w:type="paragraph" w:customStyle="1" w:styleId="1">
    <w:name w:val="正文1"/>
    <w:qFormat/>
    <w:rsid w:val="00193085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193085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193085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193085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19308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01981-786D-42BD-BC76-B732AA75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2020-03-26T01:39:00Z</dcterms:created>
  <dcterms:modified xsi:type="dcterms:W3CDTF">2020-04-15T07:29:00Z</dcterms:modified>
</cp:coreProperties>
</file>